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507" w:rsidRPr="00066507" w:rsidRDefault="00066507" w:rsidP="00066507">
      <w:pPr>
        <w:jc w:val="center"/>
        <w:rPr>
          <w:rFonts w:ascii="Times New Roman" w:hAnsi="Times New Roman" w:cs="Times New Roman"/>
          <w:b/>
          <w:sz w:val="28"/>
          <w:szCs w:val="28"/>
        </w:rPr>
      </w:pPr>
      <w:r w:rsidRPr="00066507">
        <w:rPr>
          <w:rFonts w:ascii="Times New Roman" w:hAnsi="Times New Roman" w:cs="Times New Roman"/>
          <w:b/>
          <w:sz w:val="28"/>
          <w:szCs w:val="28"/>
        </w:rPr>
        <w:t xml:space="preserve">ПАМЯТКА </w:t>
      </w:r>
    </w:p>
    <w:p w:rsidR="00066507" w:rsidRPr="00066507" w:rsidRDefault="00066507" w:rsidP="00066507">
      <w:pPr>
        <w:jc w:val="center"/>
        <w:rPr>
          <w:rFonts w:ascii="Times New Roman" w:hAnsi="Times New Roman" w:cs="Times New Roman"/>
          <w:b/>
          <w:sz w:val="28"/>
          <w:szCs w:val="28"/>
        </w:rPr>
      </w:pPr>
      <w:r w:rsidRPr="00066507">
        <w:rPr>
          <w:rFonts w:ascii="Times New Roman" w:hAnsi="Times New Roman" w:cs="Times New Roman"/>
          <w:b/>
          <w:sz w:val="28"/>
          <w:szCs w:val="28"/>
        </w:rPr>
        <w:t>для потребителей</w:t>
      </w:r>
    </w:p>
    <w:p w:rsidR="00066507" w:rsidRPr="00066507" w:rsidRDefault="00066507" w:rsidP="00066507">
      <w:pPr>
        <w:jc w:val="center"/>
        <w:rPr>
          <w:rFonts w:ascii="Times New Roman" w:hAnsi="Times New Roman" w:cs="Times New Roman"/>
          <w:sz w:val="28"/>
          <w:szCs w:val="28"/>
        </w:rPr>
      </w:pPr>
      <w:r w:rsidRPr="00066507">
        <w:rPr>
          <w:rFonts w:ascii="Times New Roman" w:hAnsi="Times New Roman" w:cs="Times New Roman"/>
          <w:b/>
          <w:sz w:val="28"/>
          <w:szCs w:val="28"/>
        </w:rPr>
        <w:t>услуг перевозки пассажиров легковым такси</w:t>
      </w:r>
    </w:p>
    <w:p w:rsidR="00066507" w:rsidRPr="00066507" w:rsidRDefault="00066507" w:rsidP="00066507">
      <w:pPr>
        <w:ind w:left="360" w:hanging="360"/>
        <w:rPr>
          <w:rFonts w:ascii="Times New Roman" w:hAnsi="Times New Roman" w:cs="Times New Roman"/>
          <w:sz w:val="28"/>
          <w:szCs w:val="28"/>
        </w:rPr>
      </w:pPr>
      <w:r w:rsidRPr="00066507">
        <w:rPr>
          <w:rFonts w:ascii="Times New Roman" w:hAnsi="Times New Roman" w:cs="Times New Roman"/>
          <w:sz w:val="28"/>
          <w:szCs w:val="28"/>
        </w:rPr>
        <w:t xml:space="preserve">            </w:t>
      </w:r>
    </w:p>
    <w:p w:rsidR="00066507" w:rsidRPr="00066507" w:rsidRDefault="00066507" w:rsidP="00066507">
      <w:pPr>
        <w:tabs>
          <w:tab w:val="left" w:pos="16"/>
        </w:tabs>
        <w:ind w:firstLine="567"/>
        <w:rPr>
          <w:rFonts w:ascii="Times New Roman" w:hAnsi="Times New Roman" w:cs="Times New Roman"/>
          <w:bCs/>
          <w:sz w:val="28"/>
          <w:szCs w:val="28"/>
        </w:rPr>
      </w:pPr>
      <w:r w:rsidRPr="00066507">
        <w:rPr>
          <w:rFonts w:ascii="Times New Roman" w:hAnsi="Times New Roman" w:cs="Times New Roman"/>
          <w:sz w:val="28"/>
          <w:szCs w:val="28"/>
        </w:rPr>
        <w:t>В настоящее время ситуация на рынке предоставления услуг такси складывается следующим образом: с</w:t>
      </w:r>
      <w:r w:rsidRPr="00066507">
        <w:rPr>
          <w:rFonts w:ascii="Times New Roman" w:hAnsi="Times New Roman" w:cs="Times New Roman"/>
          <w:bCs/>
          <w:sz w:val="28"/>
          <w:szCs w:val="28"/>
        </w:rPr>
        <w:t xml:space="preserve">лужба заказа такси оказывает заказчику (физическому лицу, подавшему заявку на перевозку пассажиров и багажа) информационные услуги, направленные на внесение его заявки в программно-информационный комплекс и информирование заказчика об исполнении заявки профессиональными перевозчиками и водителями такси. </w:t>
      </w:r>
    </w:p>
    <w:p w:rsidR="00066507" w:rsidRPr="00066507" w:rsidRDefault="00066507" w:rsidP="00066507">
      <w:pPr>
        <w:ind w:firstLine="540"/>
        <w:rPr>
          <w:rFonts w:ascii="Times New Roman" w:hAnsi="Times New Roman" w:cs="Times New Roman"/>
          <w:bCs/>
          <w:sz w:val="28"/>
          <w:szCs w:val="28"/>
        </w:rPr>
      </w:pPr>
      <w:r w:rsidRPr="00066507">
        <w:rPr>
          <w:rFonts w:ascii="Times New Roman" w:hAnsi="Times New Roman" w:cs="Times New Roman"/>
          <w:bCs/>
          <w:sz w:val="28"/>
          <w:szCs w:val="28"/>
        </w:rPr>
        <w:t xml:space="preserve">Функция службы заказа такси при приеме заявок от клиентов сводится к предоставлению принадлежащих ей номеров, на которые поступает информация о заказах, а также к размещению информации, полученной и обработанной операторами службы, на электронной площадке и обеспечению доступа перевозчиков к данной площадке. Информационный ресурс, предоставляемый в распоряжение перевозчиков, представляет собой систематизированную базу актуальных заявок на оказание услуг по перевозке, которой пользуются непосредственно профессиональные перевозчики и водители такси. </w:t>
      </w:r>
    </w:p>
    <w:p w:rsidR="00066507" w:rsidRPr="00066507" w:rsidRDefault="00066507" w:rsidP="00066507">
      <w:pPr>
        <w:ind w:firstLine="540"/>
        <w:rPr>
          <w:rFonts w:ascii="Times New Roman" w:hAnsi="Times New Roman" w:cs="Times New Roman"/>
          <w:bCs/>
          <w:sz w:val="28"/>
          <w:szCs w:val="28"/>
        </w:rPr>
      </w:pPr>
      <w:proofErr w:type="gramStart"/>
      <w:r w:rsidRPr="00066507">
        <w:rPr>
          <w:rFonts w:ascii="Times New Roman" w:hAnsi="Times New Roman" w:cs="Times New Roman"/>
          <w:bCs/>
          <w:sz w:val="28"/>
          <w:szCs w:val="28"/>
        </w:rPr>
        <w:t>При этом перевозчики, водители такси не работают по заявке службы заказа такси, а самостоятельно решают вопрос о том, какую заявку выбрать из представленных на электронной площадке, исходя из собственного места расположения, нагрузки, временных ресурсов.</w:t>
      </w:r>
      <w:proofErr w:type="gramEnd"/>
      <w:r w:rsidRPr="00066507">
        <w:rPr>
          <w:rFonts w:ascii="Times New Roman" w:hAnsi="Times New Roman" w:cs="Times New Roman"/>
          <w:bCs/>
          <w:sz w:val="28"/>
          <w:szCs w:val="28"/>
        </w:rPr>
        <w:t xml:space="preserve"> Перевозчики и водители, оказывающие услуги по перевозке, вносят плату за предоставление информационных услуг, что исключает наличие между организациями и водителями трудовых правоотношений, </w:t>
      </w:r>
      <w:r w:rsidRPr="00066507">
        <w:rPr>
          <w:rFonts w:ascii="Times New Roman" w:hAnsi="Times New Roman" w:cs="Times New Roman"/>
          <w:b/>
          <w:bCs/>
          <w:sz w:val="28"/>
          <w:szCs w:val="28"/>
        </w:rPr>
        <w:t xml:space="preserve">равно как и отсутствие потребительских правоотношений между пассажиром и службой заказа такси,  </w:t>
      </w:r>
      <w:r w:rsidRPr="00066507">
        <w:rPr>
          <w:rFonts w:ascii="Times New Roman" w:hAnsi="Times New Roman" w:cs="Times New Roman"/>
          <w:bCs/>
          <w:sz w:val="28"/>
          <w:szCs w:val="28"/>
        </w:rPr>
        <w:t>т.к. пассажиром услуги заказа такси не оплачиваются.</w:t>
      </w:r>
    </w:p>
    <w:p w:rsidR="00066507" w:rsidRPr="00066507" w:rsidRDefault="00066507" w:rsidP="00066507">
      <w:pPr>
        <w:ind w:firstLine="540"/>
        <w:rPr>
          <w:rFonts w:ascii="Times New Roman" w:hAnsi="Times New Roman" w:cs="Times New Roman"/>
          <w:sz w:val="28"/>
          <w:szCs w:val="28"/>
        </w:rPr>
      </w:pPr>
      <w:r w:rsidRPr="00066507">
        <w:rPr>
          <w:rFonts w:ascii="Times New Roman" w:hAnsi="Times New Roman" w:cs="Times New Roman"/>
          <w:bCs/>
          <w:sz w:val="28"/>
          <w:szCs w:val="28"/>
        </w:rPr>
        <w:t xml:space="preserve">Службы заказа такси, не имеющие во владении собственные транспортные средства, самостоятельно не оказывают услуги по перевозке легковым такси, а лишь осуществляют за определенную плату информационное обслуживание перевозчиков и водителей легковых такси. Следовательно, службы заказа такси не отвечают перед пассажирами за </w:t>
      </w:r>
      <w:proofErr w:type="spellStart"/>
      <w:r w:rsidRPr="00066507">
        <w:rPr>
          <w:rFonts w:ascii="Times New Roman" w:hAnsi="Times New Roman" w:cs="Times New Roman"/>
          <w:bCs/>
          <w:sz w:val="28"/>
          <w:szCs w:val="28"/>
        </w:rPr>
        <w:t>ненадлежаще</w:t>
      </w:r>
      <w:proofErr w:type="spellEnd"/>
      <w:r w:rsidRPr="00066507">
        <w:rPr>
          <w:rFonts w:ascii="Times New Roman" w:hAnsi="Times New Roman" w:cs="Times New Roman"/>
          <w:bCs/>
          <w:sz w:val="28"/>
          <w:szCs w:val="28"/>
        </w:rPr>
        <w:t xml:space="preserve"> оказанную услугу перевозки или в ситуации, когда услуга </w:t>
      </w:r>
      <w:r w:rsidRPr="00066507">
        <w:rPr>
          <w:rFonts w:ascii="Times New Roman" w:hAnsi="Times New Roman" w:cs="Times New Roman"/>
          <w:bCs/>
          <w:sz w:val="28"/>
          <w:szCs w:val="28"/>
        </w:rPr>
        <w:lastRenderedPageBreak/>
        <w:t>предоставляется нелегальным такси, т.е. без соответствующего разрешения на перевозку.</w:t>
      </w:r>
    </w:p>
    <w:p w:rsidR="00066507" w:rsidRPr="00066507" w:rsidRDefault="00066507" w:rsidP="00066507">
      <w:pPr>
        <w:pStyle w:val="NormalWeb"/>
        <w:shd w:val="clear" w:color="auto" w:fill="FFFFFF"/>
        <w:spacing w:before="0" w:after="0"/>
        <w:ind w:firstLine="567"/>
        <w:rPr>
          <w:sz w:val="28"/>
          <w:szCs w:val="28"/>
        </w:rPr>
      </w:pPr>
      <w:r w:rsidRPr="00066507">
        <w:rPr>
          <w:sz w:val="28"/>
          <w:szCs w:val="28"/>
        </w:rPr>
        <w:t xml:space="preserve">Разрешения выдаются перевозчикам при условии обеспечения соответствующего технического контроля, обслуживания и ремонта, используемых автомобилей, а также прохождения водителем </w:t>
      </w:r>
      <w:proofErr w:type="spellStart"/>
      <w:r w:rsidRPr="00066507">
        <w:rPr>
          <w:sz w:val="28"/>
          <w:szCs w:val="28"/>
        </w:rPr>
        <w:t>предрейсового</w:t>
      </w:r>
      <w:proofErr w:type="spellEnd"/>
      <w:r w:rsidRPr="00066507">
        <w:rPr>
          <w:sz w:val="28"/>
          <w:szCs w:val="28"/>
        </w:rPr>
        <w:t xml:space="preserve"> медицинского осмотра. </w:t>
      </w:r>
    </w:p>
    <w:p w:rsidR="00066507" w:rsidRPr="00066507" w:rsidRDefault="00066507" w:rsidP="00066507">
      <w:pPr>
        <w:ind w:firstLine="540"/>
        <w:rPr>
          <w:rFonts w:ascii="Times New Roman" w:hAnsi="Times New Roman" w:cs="Times New Roman"/>
          <w:sz w:val="28"/>
          <w:szCs w:val="28"/>
        </w:rPr>
      </w:pPr>
      <w:r w:rsidRPr="00066507">
        <w:rPr>
          <w:rFonts w:ascii="Times New Roman" w:hAnsi="Times New Roman" w:cs="Times New Roman"/>
          <w:sz w:val="28"/>
          <w:szCs w:val="28"/>
        </w:rPr>
        <w:t>Разрешение выдается на каждое транспортное средство, используемое в качестве легкового такси. В открытом для потребителей доступе на официальном сайте Департамента транспорта и связи Кемеровской области размещен Реестр выданных разрешений на осуществление деятельности по перевозке пассажиров и багажа легковым такси на территории Кемеровской области.</w:t>
      </w:r>
    </w:p>
    <w:p w:rsidR="00066507" w:rsidRPr="00066507" w:rsidRDefault="00066507" w:rsidP="00066507">
      <w:pPr>
        <w:pStyle w:val="NormalWeb"/>
        <w:shd w:val="clear" w:color="auto" w:fill="FFFFFF"/>
        <w:spacing w:before="0" w:after="0"/>
        <w:ind w:firstLine="567"/>
        <w:rPr>
          <w:sz w:val="28"/>
          <w:szCs w:val="28"/>
        </w:rPr>
      </w:pPr>
      <w:r w:rsidRPr="00066507">
        <w:rPr>
          <w:sz w:val="28"/>
          <w:szCs w:val="28"/>
        </w:rPr>
        <w:t>Законодательством Российской Федерации предусмотрено право на гарантии легальных перевозчиков. Однако</w:t>
      </w:r>
      <w:proofErr w:type="gramStart"/>
      <w:r w:rsidRPr="00066507">
        <w:rPr>
          <w:sz w:val="28"/>
          <w:szCs w:val="28"/>
        </w:rPr>
        <w:t>,</w:t>
      </w:r>
      <w:proofErr w:type="gramEnd"/>
      <w:r w:rsidRPr="00066507">
        <w:rPr>
          <w:sz w:val="28"/>
          <w:szCs w:val="28"/>
        </w:rPr>
        <w:t xml:space="preserve"> действующее на сегодняшний день законодательство не гарантирует того, что при обращении в диспетчерские службы, в которых принимают заказы по телефону, к вам приедет официально допущенный перевозчик. Данные диспетчерские службы не несут ответственности за качество перевозки и соответствие автомобиля техническим требованиям, за прохождение водителем </w:t>
      </w:r>
      <w:proofErr w:type="spellStart"/>
      <w:r w:rsidRPr="00066507">
        <w:rPr>
          <w:sz w:val="28"/>
          <w:szCs w:val="28"/>
        </w:rPr>
        <w:t>предрейсовых</w:t>
      </w:r>
      <w:proofErr w:type="spellEnd"/>
      <w:r w:rsidRPr="00066507">
        <w:rPr>
          <w:sz w:val="28"/>
          <w:szCs w:val="28"/>
        </w:rPr>
        <w:t xml:space="preserve"> и </w:t>
      </w:r>
      <w:proofErr w:type="spellStart"/>
      <w:r w:rsidRPr="00066507">
        <w:rPr>
          <w:sz w:val="28"/>
          <w:szCs w:val="28"/>
        </w:rPr>
        <w:t>послерейсовых</w:t>
      </w:r>
      <w:proofErr w:type="spellEnd"/>
      <w:r w:rsidRPr="00066507">
        <w:rPr>
          <w:sz w:val="28"/>
          <w:szCs w:val="28"/>
        </w:rPr>
        <w:t xml:space="preserve"> медицинских осмотров.</w:t>
      </w:r>
    </w:p>
    <w:p w:rsidR="00066507" w:rsidRPr="00066507" w:rsidRDefault="00066507" w:rsidP="00066507">
      <w:pPr>
        <w:shd w:val="clear" w:color="auto" w:fill="FFFFFF"/>
        <w:ind w:firstLine="567"/>
        <w:rPr>
          <w:rFonts w:ascii="Times New Roman" w:hAnsi="Times New Roman" w:cs="Times New Roman"/>
          <w:b/>
          <w:iCs/>
          <w:sz w:val="28"/>
          <w:szCs w:val="28"/>
        </w:rPr>
      </w:pPr>
      <w:proofErr w:type="gramStart"/>
      <w:r w:rsidRPr="00066507">
        <w:rPr>
          <w:rFonts w:ascii="Times New Roman" w:hAnsi="Times New Roman" w:cs="Times New Roman"/>
          <w:sz w:val="28"/>
          <w:szCs w:val="28"/>
        </w:rPr>
        <w:t>В соответствии с постановлением Правительства РФ от 14.02.2009 № 112 "Об утверждении Правил перевозок пассажиров и багажа автомобильным транспортом и городским наземным электрическим транспортом", перевозка пассажиров и багажа легковым такси осуществляется на основании публичного договора фрахтования в устной форме, который может быть заключен непосредственно с водителем легкового такси или путем осуществления заказа услуги.</w:t>
      </w:r>
      <w:proofErr w:type="gramEnd"/>
    </w:p>
    <w:p w:rsidR="00066507" w:rsidRPr="00066507" w:rsidRDefault="00066507" w:rsidP="00066507">
      <w:pPr>
        <w:shd w:val="clear" w:color="auto" w:fill="FFFFFF"/>
        <w:ind w:firstLine="567"/>
        <w:rPr>
          <w:rFonts w:ascii="Times New Roman" w:hAnsi="Times New Roman" w:cs="Times New Roman"/>
          <w:b/>
          <w:iCs/>
          <w:sz w:val="28"/>
          <w:szCs w:val="28"/>
        </w:rPr>
      </w:pPr>
      <w:r w:rsidRPr="00066507">
        <w:rPr>
          <w:rFonts w:ascii="Times New Roman" w:hAnsi="Times New Roman" w:cs="Times New Roman"/>
          <w:b/>
          <w:iCs/>
          <w:sz w:val="28"/>
          <w:szCs w:val="28"/>
        </w:rPr>
        <w:t xml:space="preserve">Легковое такси </w:t>
      </w:r>
      <w:r w:rsidRPr="00066507">
        <w:rPr>
          <w:rFonts w:ascii="Times New Roman" w:hAnsi="Times New Roman" w:cs="Times New Roman"/>
          <w:sz w:val="28"/>
          <w:szCs w:val="28"/>
        </w:rPr>
        <w:t>- транспортное средство категории "M1", используемое для перевозок пассажиров и багажа в соответствии с публичным договором фрахтования.</w:t>
      </w:r>
    </w:p>
    <w:p w:rsidR="00066507" w:rsidRPr="00066507" w:rsidRDefault="00066507" w:rsidP="00066507">
      <w:pPr>
        <w:shd w:val="clear" w:color="auto" w:fill="FFFFFF"/>
        <w:ind w:firstLine="567"/>
        <w:rPr>
          <w:rFonts w:ascii="Times New Roman" w:hAnsi="Times New Roman" w:cs="Times New Roman"/>
          <w:b/>
          <w:iCs/>
          <w:sz w:val="28"/>
          <w:szCs w:val="28"/>
        </w:rPr>
      </w:pPr>
      <w:r w:rsidRPr="00066507">
        <w:rPr>
          <w:rFonts w:ascii="Times New Roman" w:hAnsi="Times New Roman" w:cs="Times New Roman"/>
          <w:b/>
          <w:iCs/>
          <w:sz w:val="28"/>
          <w:szCs w:val="28"/>
        </w:rPr>
        <w:t xml:space="preserve">Транспортное средство категории "M1" </w:t>
      </w:r>
      <w:r w:rsidRPr="00066507">
        <w:rPr>
          <w:rFonts w:ascii="Times New Roman" w:hAnsi="Times New Roman" w:cs="Times New Roman"/>
          <w:sz w:val="28"/>
          <w:szCs w:val="28"/>
        </w:rPr>
        <w:t>- транспортное средство, которое используется для перевозки пассажиров и имеет помимо места водителя не более 8 мест для сидения.</w:t>
      </w:r>
    </w:p>
    <w:p w:rsidR="00066507" w:rsidRPr="00066507" w:rsidRDefault="00066507" w:rsidP="00066507">
      <w:pPr>
        <w:shd w:val="clear" w:color="auto" w:fill="FFFFFF"/>
        <w:ind w:firstLine="567"/>
        <w:rPr>
          <w:rFonts w:ascii="Times New Roman" w:hAnsi="Times New Roman" w:cs="Times New Roman"/>
          <w:b/>
          <w:iCs/>
          <w:sz w:val="28"/>
          <w:szCs w:val="28"/>
        </w:rPr>
      </w:pPr>
      <w:r w:rsidRPr="00066507">
        <w:rPr>
          <w:rFonts w:ascii="Times New Roman" w:hAnsi="Times New Roman" w:cs="Times New Roman"/>
          <w:b/>
          <w:iCs/>
          <w:sz w:val="28"/>
          <w:szCs w:val="28"/>
        </w:rPr>
        <w:t xml:space="preserve">Таксометр </w:t>
      </w:r>
      <w:r w:rsidRPr="00066507">
        <w:rPr>
          <w:rFonts w:ascii="Times New Roman" w:hAnsi="Times New Roman" w:cs="Times New Roman"/>
          <w:sz w:val="28"/>
          <w:szCs w:val="28"/>
        </w:rPr>
        <w:t>- оборудование, предназначенное для расчета стоимости перевозки пассажиров и багажа легковым такси, исходя из установленных тарифов на единицу пробега и (или) единицу времени пользования транспортным средством.</w:t>
      </w:r>
    </w:p>
    <w:p w:rsidR="00066507" w:rsidRPr="00066507" w:rsidRDefault="00066507" w:rsidP="00066507">
      <w:pPr>
        <w:shd w:val="clear" w:color="auto" w:fill="FFFFFF"/>
        <w:ind w:firstLine="567"/>
        <w:rPr>
          <w:rFonts w:ascii="Times New Roman" w:hAnsi="Times New Roman" w:cs="Times New Roman"/>
          <w:b/>
          <w:bCs/>
          <w:sz w:val="28"/>
          <w:szCs w:val="28"/>
        </w:rPr>
      </w:pPr>
      <w:r w:rsidRPr="00066507">
        <w:rPr>
          <w:rFonts w:ascii="Times New Roman" w:hAnsi="Times New Roman" w:cs="Times New Roman"/>
          <w:b/>
          <w:iCs/>
          <w:sz w:val="28"/>
          <w:szCs w:val="28"/>
        </w:rPr>
        <w:lastRenderedPageBreak/>
        <w:t xml:space="preserve">Пассажир </w:t>
      </w:r>
      <w:r w:rsidRPr="00066507">
        <w:rPr>
          <w:rFonts w:ascii="Times New Roman" w:hAnsi="Times New Roman" w:cs="Times New Roman"/>
          <w:sz w:val="28"/>
          <w:szCs w:val="28"/>
        </w:rPr>
        <w:t>-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066507" w:rsidRPr="00066507" w:rsidRDefault="00066507" w:rsidP="00066507">
      <w:pPr>
        <w:shd w:val="clear" w:color="auto" w:fill="FFFFFF"/>
        <w:ind w:firstLine="567"/>
        <w:rPr>
          <w:rFonts w:ascii="Times New Roman" w:hAnsi="Times New Roman" w:cs="Times New Roman"/>
          <w:b/>
          <w:color w:val="222222"/>
          <w:sz w:val="28"/>
          <w:szCs w:val="28"/>
        </w:rPr>
      </w:pPr>
      <w:proofErr w:type="spellStart"/>
      <w:r w:rsidRPr="00066507">
        <w:rPr>
          <w:rFonts w:ascii="Times New Roman" w:hAnsi="Times New Roman" w:cs="Times New Roman"/>
          <w:b/>
          <w:bCs/>
          <w:sz w:val="28"/>
          <w:szCs w:val="28"/>
        </w:rPr>
        <w:t>Агрегаторы</w:t>
      </w:r>
      <w:proofErr w:type="spellEnd"/>
      <w:r w:rsidRPr="00066507">
        <w:rPr>
          <w:rFonts w:ascii="Times New Roman" w:hAnsi="Times New Roman" w:cs="Times New Roman"/>
          <w:b/>
          <w:bCs/>
          <w:sz w:val="28"/>
          <w:szCs w:val="28"/>
        </w:rPr>
        <w:t xml:space="preserve"> такси</w:t>
      </w:r>
      <w:r w:rsidRPr="00066507">
        <w:rPr>
          <w:rFonts w:ascii="Times New Roman" w:hAnsi="Times New Roman" w:cs="Times New Roman"/>
          <w:sz w:val="28"/>
          <w:szCs w:val="28"/>
        </w:rPr>
        <w:t xml:space="preserve"> — это компании, которые разрабатывают специальные приложения для смартфонов, но фактически никого не перевозят, а лишь выступают посредниками между пассажирами и таксистами. Принимают заказы и передают их фактическим исполнителям — таксопаркам и частникам. </w:t>
      </w:r>
    </w:p>
    <w:p w:rsidR="00066507" w:rsidRPr="00066507" w:rsidRDefault="00066507" w:rsidP="00066507">
      <w:pPr>
        <w:shd w:val="clear" w:color="auto" w:fill="FFFFFF"/>
        <w:ind w:firstLine="567"/>
        <w:rPr>
          <w:rFonts w:ascii="Times New Roman" w:hAnsi="Times New Roman" w:cs="Times New Roman"/>
          <w:b/>
          <w:sz w:val="28"/>
          <w:szCs w:val="28"/>
        </w:rPr>
      </w:pPr>
      <w:proofErr w:type="spellStart"/>
      <w:r w:rsidRPr="00066507">
        <w:rPr>
          <w:rFonts w:ascii="Times New Roman" w:hAnsi="Times New Roman" w:cs="Times New Roman"/>
          <w:b/>
          <w:color w:val="222222"/>
          <w:sz w:val="28"/>
          <w:szCs w:val="28"/>
        </w:rPr>
        <w:t>Каршеринг</w:t>
      </w:r>
      <w:proofErr w:type="spellEnd"/>
      <w:r w:rsidRPr="00066507">
        <w:rPr>
          <w:rFonts w:ascii="Times New Roman" w:hAnsi="Times New Roman" w:cs="Times New Roman"/>
          <w:b/>
          <w:color w:val="222222"/>
          <w:sz w:val="28"/>
          <w:szCs w:val="28"/>
        </w:rPr>
        <w:t xml:space="preserve"> </w:t>
      </w:r>
      <w:r w:rsidRPr="00066507">
        <w:rPr>
          <w:rFonts w:ascii="Times New Roman" w:hAnsi="Times New Roman" w:cs="Times New Roman"/>
          <w:color w:val="222222"/>
          <w:sz w:val="28"/>
          <w:szCs w:val="28"/>
        </w:rPr>
        <w:t>— вид пользования автомобилем, когда одна из сторон не является его собственником. Это вариант аренды автомобиля</w:t>
      </w:r>
      <w:r w:rsidRPr="00066507">
        <w:rPr>
          <w:rFonts w:ascii="Times New Roman" w:hAnsi="Times New Roman" w:cs="Times New Roman"/>
          <w:color w:val="222222"/>
          <w:sz w:val="28"/>
          <w:szCs w:val="28"/>
          <w:shd w:val="clear" w:color="auto" w:fill="FFFFFF"/>
        </w:rPr>
        <w:t xml:space="preserve"> </w:t>
      </w:r>
      <w:r w:rsidRPr="00066507">
        <w:rPr>
          <w:rFonts w:ascii="Times New Roman" w:hAnsi="Times New Roman" w:cs="Times New Roman"/>
          <w:color w:val="222222"/>
          <w:sz w:val="28"/>
          <w:szCs w:val="28"/>
        </w:rPr>
        <w:t xml:space="preserve">у профильных компаний (чаще всего для внутригородских и/или коротких поездок) или частных лиц (на любой срок и расстояние поездки — по договоренности).  </w:t>
      </w:r>
    </w:p>
    <w:p w:rsidR="00066507" w:rsidRPr="00066507" w:rsidRDefault="00066507" w:rsidP="00066507">
      <w:pPr>
        <w:shd w:val="clear" w:color="auto" w:fill="FFFFFF"/>
        <w:ind w:firstLine="567"/>
        <w:rPr>
          <w:rFonts w:ascii="Times New Roman" w:hAnsi="Times New Roman" w:cs="Times New Roman"/>
          <w:b/>
          <w:sz w:val="28"/>
          <w:szCs w:val="28"/>
        </w:rPr>
      </w:pPr>
      <w:r w:rsidRPr="00066507">
        <w:rPr>
          <w:rFonts w:ascii="Times New Roman" w:hAnsi="Times New Roman" w:cs="Times New Roman"/>
          <w:b/>
          <w:sz w:val="28"/>
          <w:szCs w:val="28"/>
        </w:rPr>
        <w:t>Недостаток услуги</w:t>
      </w:r>
      <w:r w:rsidRPr="00066507">
        <w:rPr>
          <w:rFonts w:ascii="Times New Roman" w:hAnsi="Times New Roman" w:cs="Times New Roman"/>
          <w:sz w:val="28"/>
          <w:szCs w:val="28"/>
        </w:rPr>
        <w:t xml:space="preserve"> - несоответствие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услуга такого рода обычно используется, или целям, о которых исполнитель был поставлен в известность потребителем при заключении договора.</w:t>
      </w:r>
    </w:p>
    <w:p w:rsidR="00066507" w:rsidRPr="00066507" w:rsidRDefault="00066507" w:rsidP="00066507">
      <w:pPr>
        <w:shd w:val="clear" w:color="auto" w:fill="FFFFFF"/>
        <w:ind w:firstLine="567"/>
        <w:rPr>
          <w:rFonts w:ascii="Times New Roman" w:hAnsi="Times New Roman" w:cs="Times New Roman"/>
          <w:b/>
          <w:sz w:val="28"/>
          <w:szCs w:val="28"/>
        </w:rPr>
      </w:pPr>
      <w:r w:rsidRPr="00066507">
        <w:rPr>
          <w:rFonts w:ascii="Times New Roman" w:hAnsi="Times New Roman" w:cs="Times New Roman"/>
          <w:b/>
          <w:sz w:val="28"/>
          <w:szCs w:val="28"/>
        </w:rPr>
        <w:t>Существенный недостаток услуги</w:t>
      </w:r>
      <w:r w:rsidRPr="00066507">
        <w:rPr>
          <w:rFonts w:ascii="Times New Roman" w:hAnsi="Times New Roman" w:cs="Times New Roman"/>
          <w:sz w:val="28"/>
          <w:szCs w:val="28"/>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66507" w:rsidRPr="00066507" w:rsidRDefault="00066507" w:rsidP="00066507">
      <w:pPr>
        <w:shd w:val="clear" w:color="auto" w:fill="FFFFFF"/>
        <w:ind w:firstLine="567"/>
        <w:rPr>
          <w:rFonts w:ascii="Times New Roman" w:hAnsi="Times New Roman" w:cs="Times New Roman"/>
          <w:sz w:val="28"/>
          <w:szCs w:val="28"/>
        </w:rPr>
      </w:pPr>
      <w:r w:rsidRPr="00066507">
        <w:rPr>
          <w:rFonts w:ascii="Times New Roman" w:hAnsi="Times New Roman" w:cs="Times New Roman"/>
          <w:b/>
          <w:sz w:val="28"/>
          <w:szCs w:val="28"/>
        </w:rPr>
        <w:t>Заказ фрахтователя (потребителя)</w:t>
      </w:r>
      <w:r w:rsidRPr="00066507">
        <w:rPr>
          <w:rFonts w:ascii="Times New Roman" w:hAnsi="Times New Roman" w:cs="Times New Roman"/>
          <w:sz w:val="28"/>
          <w:szCs w:val="28"/>
        </w:rPr>
        <w:t xml:space="preserve"> принимается с использованием любых сре</w:t>
      </w:r>
      <w:proofErr w:type="gramStart"/>
      <w:r w:rsidRPr="00066507">
        <w:rPr>
          <w:rFonts w:ascii="Times New Roman" w:hAnsi="Times New Roman" w:cs="Times New Roman"/>
          <w:sz w:val="28"/>
          <w:szCs w:val="28"/>
        </w:rPr>
        <w:t>дств св</w:t>
      </w:r>
      <w:proofErr w:type="gramEnd"/>
      <w:r w:rsidRPr="00066507">
        <w:rPr>
          <w:rFonts w:ascii="Times New Roman" w:hAnsi="Times New Roman" w:cs="Times New Roman"/>
          <w:sz w:val="28"/>
          <w:szCs w:val="28"/>
        </w:rPr>
        <w:t>язи, а также по месту нахождения фрахтовщика или его представителя. Фрахтовщик (перевозчик) обязан зарегистрировать принятый к исполнению заказ фрахтователя (потребителя) в журнале регистрации путем внесения в него следующей информации:</w:t>
      </w:r>
    </w:p>
    <w:p w:rsidR="00066507" w:rsidRPr="00066507" w:rsidRDefault="00066507" w:rsidP="00066507">
      <w:pPr>
        <w:pStyle w:val="ListParagraph"/>
        <w:numPr>
          <w:ilvl w:val="0"/>
          <w:numId w:val="1"/>
        </w:numPr>
        <w:shd w:val="clear" w:color="auto" w:fill="FFFFFF"/>
        <w:ind w:left="426"/>
        <w:rPr>
          <w:sz w:val="28"/>
          <w:szCs w:val="28"/>
        </w:rPr>
      </w:pPr>
      <w:r w:rsidRPr="00066507">
        <w:rPr>
          <w:sz w:val="28"/>
          <w:szCs w:val="28"/>
        </w:rPr>
        <w:t>номер заказа;</w:t>
      </w:r>
    </w:p>
    <w:p w:rsidR="00066507" w:rsidRPr="00066507" w:rsidRDefault="00066507" w:rsidP="00066507">
      <w:pPr>
        <w:pStyle w:val="ListParagraph"/>
        <w:numPr>
          <w:ilvl w:val="0"/>
          <w:numId w:val="1"/>
        </w:numPr>
        <w:shd w:val="clear" w:color="auto" w:fill="FFFFFF"/>
        <w:ind w:left="426"/>
        <w:rPr>
          <w:sz w:val="28"/>
          <w:szCs w:val="28"/>
        </w:rPr>
      </w:pPr>
      <w:r w:rsidRPr="00066507">
        <w:rPr>
          <w:sz w:val="28"/>
          <w:szCs w:val="28"/>
        </w:rPr>
        <w:t>дата принятия заказа;</w:t>
      </w:r>
    </w:p>
    <w:p w:rsidR="00066507" w:rsidRPr="00066507" w:rsidRDefault="00066507" w:rsidP="00066507">
      <w:pPr>
        <w:pStyle w:val="ListParagraph"/>
        <w:numPr>
          <w:ilvl w:val="0"/>
          <w:numId w:val="1"/>
        </w:numPr>
        <w:shd w:val="clear" w:color="auto" w:fill="FFFFFF"/>
        <w:ind w:left="426"/>
        <w:rPr>
          <w:sz w:val="28"/>
          <w:szCs w:val="28"/>
        </w:rPr>
      </w:pPr>
      <w:r w:rsidRPr="00066507">
        <w:rPr>
          <w:sz w:val="28"/>
          <w:szCs w:val="28"/>
        </w:rPr>
        <w:t>дата выполнения заказа;</w:t>
      </w:r>
    </w:p>
    <w:p w:rsidR="00066507" w:rsidRPr="00066507" w:rsidRDefault="00066507" w:rsidP="00066507">
      <w:pPr>
        <w:pStyle w:val="ListParagraph"/>
        <w:numPr>
          <w:ilvl w:val="0"/>
          <w:numId w:val="1"/>
        </w:numPr>
        <w:shd w:val="clear" w:color="auto" w:fill="FFFFFF"/>
        <w:ind w:left="426"/>
        <w:rPr>
          <w:sz w:val="28"/>
          <w:szCs w:val="28"/>
        </w:rPr>
      </w:pPr>
      <w:r w:rsidRPr="00066507">
        <w:rPr>
          <w:sz w:val="28"/>
          <w:szCs w:val="28"/>
        </w:rPr>
        <w:t>место подачи легкового такси;</w:t>
      </w:r>
    </w:p>
    <w:p w:rsidR="00066507" w:rsidRPr="00066507" w:rsidRDefault="00066507" w:rsidP="00066507">
      <w:pPr>
        <w:pStyle w:val="ListParagraph"/>
        <w:numPr>
          <w:ilvl w:val="0"/>
          <w:numId w:val="1"/>
        </w:numPr>
        <w:shd w:val="clear" w:color="auto" w:fill="FFFFFF"/>
        <w:ind w:left="426"/>
        <w:rPr>
          <w:sz w:val="28"/>
          <w:szCs w:val="28"/>
        </w:rPr>
      </w:pPr>
      <w:r w:rsidRPr="00066507">
        <w:rPr>
          <w:sz w:val="28"/>
          <w:szCs w:val="28"/>
        </w:rPr>
        <w:t>марка легкового такси (если договором фрахтования предусматривается выбор фрахтователем марки легкового такси);</w:t>
      </w:r>
    </w:p>
    <w:p w:rsidR="00066507" w:rsidRPr="00066507" w:rsidRDefault="00066507" w:rsidP="00066507">
      <w:pPr>
        <w:pStyle w:val="ListParagraph"/>
        <w:numPr>
          <w:ilvl w:val="0"/>
          <w:numId w:val="1"/>
        </w:numPr>
        <w:shd w:val="clear" w:color="auto" w:fill="FFFFFF"/>
        <w:ind w:left="426"/>
        <w:rPr>
          <w:sz w:val="28"/>
          <w:szCs w:val="28"/>
        </w:rPr>
      </w:pPr>
      <w:r w:rsidRPr="00066507">
        <w:rPr>
          <w:sz w:val="28"/>
          <w:szCs w:val="28"/>
        </w:rPr>
        <w:t>планируемое время подачи легкового такси.</w:t>
      </w:r>
    </w:p>
    <w:p w:rsidR="00066507" w:rsidRPr="00066507" w:rsidRDefault="00066507" w:rsidP="00066507">
      <w:pPr>
        <w:shd w:val="clear" w:color="auto" w:fill="FFFFFF"/>
        <w:ind w:firstLine="567"/>
        <w:rPr>
          <w:rFonts w:ascii="Times New Roman" w:hAnsi="Times New Roman" w:cs="Times New Roman"/>
          <w:b/>
          <w:sz w:val="28"/>
          <w:szCs w:val="28"/>
        </w:rPr>
      </w:pPr>
      <w:r w:rsidRPr="00066507">
        <w:rPr>
          <w:rFonts w:ascii="Times New Roman" w:hAnsi="Times New Roman" w:cs="Times New Roman"/>
          <w:sz w:val="28"/>
          <w:szCs w:val="28"/>
        </w:rPr>
        <w:t>Принятый к исполнению заказ исполнитель обязан зарегистрировать в журнале регистрации. Номер принятого к исполнению заказа сообщается пассажиру.</w:t>
      </w:r>
    </w:p>
    <w:p w:rsidR="00066507" w:rsidRPr="00066507" w:rsidRDefault="00066507" w:rsidP="00066507">
      <w:pPr>
        <w:shd w:val="clear" w:color="auto" w:fill="FFFFFF"/>
        <w:ind w:firstLine="567"/>
        <w:rPr>
          <w:rFonts w:ascii="Times New Roman" w:hAnsi="Times New Roman" w:cs="Times New Roman"/>
          <w:sz w:val="28"/>
          <w:szCs w:val="28"/>
        </w:rPr>
      </w:pPr>
      <w:r w:rsidRPr="00066507">
        <w:rPr>
          <w:rFonts w:ascii="Times New Roman" w:hAnsi="Times New Roman" w:cs="Times New Roman"/>
          <w:b/>
          <w:sz w:val="28"/>
          <w:szCs w:val="28"/>
        </w:rPr>
        <w:lastRenderedPageBreak/>
        <w:t>По прибытии легкового такси к месту его подачи фрахтовщик сообщает фрахтователю (потребителю):</w:t>
      </w:r>
    </w:p>
    <w:p w:rsidR="00066507" w:rsidRPr="00066507" w:rsidRDefault="00066507" w:rsidP="00066507">
      <w:pPr>
        <w:pStyle w:val="ListParagraph"/>
        <w:numPr>
          <w:ilvl w:val="0"/>
          <w:numId w:val="2"/>
        </w:numPr>
        <w:shd w:val="clear" w:color="auto" w:fill="FFFFFF"/>
        <w:rPr>
          <w:sz w:val="28"/>
          <w:szCs w:val="28"/>
        </w:rPr>
      </w:pPr>
      <w:r w:rsidRPr="00066507">
        <w:rPr>
          <w:sz w:val="28"/>
          <w:szCs w:val="28"/>
        </w:rPr>
        <w:t xml:space="preserve">местонахождение, </w:t>
      </w:r>
    </w:p>
    <w:p w:rsidR="00066507" w:rsidRPr="00066507" w:rsidRDefault="00066507" w:rsidP="00066507">
      <w:pPr>
        <w:pStyle w:val="ListParagraph"/>
        <w:numPr>
          <w:ilvl w:val="0"/>
          <w:numId w:val="2"/>
        </w:numPr>
        <w:shd w:val="clear" w:color="auto" w:fill="FFFFFF"/>
        <w:rPr>
          <w:sz w:val="28"/>
          <w:szCs w:val="28"/>
        </w:rPr>
      </w:pPr>
      <w:r w:rsidRPr="00066507">
        <w:rPr>
          <w:sz w:val="28"/>
          <w:szCs w:val="28"/>
        </w:rPr>
        <w:t xml:space="preserve">государственный регистрационный знак, </w:t>
      </w:r>
    </w:p>
    <w:p w:rsidR="00066507" w:rsidRPr="00066507" w:rsidRDefault="00066507" w:rsidP="00066507">
      <w:pPr>
        <w:pStyle w:val="ListParagraph"/>
        <w:numPr>
          <w:ilvl w:val="0"/>
          <w:numId w:val="2"/>
        </w:numPr>
        <w:shd w:val="clear" w:color="auto" w:fill="FFFFFF"/>
        <w:rPr>
          <w:sz w:val="28"/>
          <w:szCs w:val="28"/>
        </w:rPr>
      </w:pPr>
      <w:r w:rsidRPr="00066507">
        <w:rPr>
          <w:sz w:val="28"/>
          <w:szCs w:val="28"/>
        </w:rPr>
        <w:t xml:space="preserve">марку и цвет кузова легкового такси, </w:t>
      </w:r>
    </w:p>
    <w:p w:rsidR="00066507" w:rsidRPr="00066507" w:rsidRDefault="00066507" w:rsidP="00066507">
      <w:pPr>
        <w:pStyle w:val="ListParagraph"/>
        <w:numPr>
          <w:ilvl w:val="0"/>
          <w:numId w:val="2"/>
        </w:numPr>
        <w:shd w:val="clear" w:color="auto" w:fill="FFFFFF"/>
        <w:rPr>
          <w:sz w:val="28"/>
          <w:szCs w:val="28"/>
        </w:rPr>
      </w:pPr>
      <w:r w:rsidRPr="00066507">
        <w:rPr>
          <w:sz w:val="28"/>
          <w:szCs w:val="28"/>
        </w:rPr>
        <w:t>фамилию, имя и отчество водителя,</w:t>
      </w:r>
    </w:p>
    <w:p w:rsidR="00066507" w:rsidRPr="00066507" w:rsidRDefault="00066507" w:rsidP="00066507">
      <w:pPr>
        <w:pStyle w:val="ListParagraph"/>
        <w:numPr>
          <w:ilvl w:val="0"/>
          <w:numId w:val="2"/>
        </w:numPr>
        <w:shd w:val="clear" w:color="auto" w:fill="FFFFFF"/>
        <w:rPr>
          <w:sz w:val="28"/>
          <w:szCs w:val="28"/>
        </w:rPr>
      </w:pPr>
      <w:r w:rsidRPr="00066507">
        <w:rPr>
          <w:sz w:val="28"/>
          <w:szCs w:val="28"/>
        </w:rPr>
        <w:t>фактическое время подачи легкового такси.</w:t>
      </w:r>
    </w:p>
    <w:p w:rsidR="00066507" w:rsidRPr="00066507" w:rsidRDefault="00066507" w:rsidP="00066507">
      <w:pPr>
        <w:shd w:val="clear" w:color="auto" w:fill="FFFFFF"/>
        <w:ind w:firstLine="567"/>
        <w:rPr>
          <w:rFonts w:ascii="Times New Roman" w:hAnsi="Times New Roman" w:cs="Times New Roman"/>
          <w:sz w:val="28"/>
          <w:szCs w:val="28"/>
        </w:rPr>
      </w:pPr>
      <w:r w:rsidRPr="00066507">
        <w:rPr>
          <w:rFonts w:ascii="Times New Roman" w:hAnsi="Times New Roman" w:cs="Times New Roman"/>
          <w:sz w:val="28"/>
          <w:szCs w:val="28"/>
        </w:rPr>
        <w:t>Легковое такси при следовании к месту постоянной стоянки после завершения рабочего дня может быть предоставлено для выполнения перевозки только в пункт назначения, расположенный вблизи места постоянной стоянки.  Маршрут перевозки пассажиров и багажа легковым такси определяется фрахтователем (потребителем). Если указанный маршрут не определен, водитель легкового такси обязан осуществить перевозку по кратчайшему маршруту.</w:t>
      </w:r>
    </w:p>
    <w:p w:rsidR="00066507" w:rsidRPr="00066507" w:rsidRDefault="00066507" w:rsidP="00066507">
      <w:pPr>
        <w:shd w:val="clear" w:color="auto" w:fill="FFFFFF"/>
        <w:ind w:firstLine="567"/>
        <w:rPr>
          <w:rFonts w:ascii="Times New Roman" w:hAnsi="Times New Roman" w:cs="Times New Roman"/>
          <w:sz w:val="28"/>
          <w:szCs w:val="28"/>
        </w:rPr>
      </w:pPr>
      <w:r w:rsidRPr="00066507">
        <w:rPr>
          <w:rFonts w:ascii="Times New Roman" w:hAnsi="Times New Roman" w:cs="Times New Roman"/>
          <w:sz w:val="28"/>
          <w:szCs w:val="28"/>
        </w:rPr>
        <w:t>Плата за пользование легковым такси может определяться в виде фиксированной платы (независимо от фактического пробега такси и фактического времени пользования им) либо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такси).</w:t>
      </w:r>
    </w:p>
    <w:p w:rsidR="00066507" w:rsidRPr="00066507" w:rsidRDefault="00066507" w:rsidP="00066507">
      <w:pPr>
        <w:shd w:val="clear" w:color="auto" w:fill="FFFFFF"/>
        <w:ind w:firstLine="567"/>
        <w:rPr>
          <w:rFonts w:ascii="Times New Roman" w:hAnsi="Times New Roman" w:cs="Times New Roman"/>
          <w:sz w:val="28"/>
          <w:szCs w:val="28"/>
        </w:rPr>
      </w:pPr>
      <w:r w:rsidRPr="00066507">
        <w:rPr>
          <w:rFonts w:ascii="Times New Roman" w:hAnsi="Times New Roman" w:cs="Times New Roman"/>
          <w:sz w:val="28"/>
          <w:szCs w:val="28"/>
        </w:rPr>
        <w:t xml:space="preserve">В подтверждение оплаты за пользование такси потребителю должны </w:t>
      </w:r>
      <w:r w:rsidRPr="00066507">
        <w:rPr>
          <w:rFonts w:ascii="Times New Roman" w:hAnsi="Times New Roman" w:cs="Times New Roman"/>
          <w:b/>
          <w:sz w:val="28"/>
          <w:szCs w:val="28"/>
        </w:rPr>
        <w:t>выдать кассовый чек или квитанцию в форме бланка строгой отчетности,</w:t>
      </w:r>
      <w:r w:rsidRPr="00066507">
        <w:rPr>
          <w:rFonts w:ascii="Times New Roman" w:hAnsi="Times New Roman" w:cs="Times New Roman"/>
          <w:sz w:val="28"/>
          <w:szCs w:val="28"/>
        </w:rPr>
        <w:t xml:space="preserve"> содержащим:</w:t>
      </w:r>
    </w:p>
    <w:p w:rsidR="00066507" w:rsidRPr="00066507" w:rsidRDefault="00066507" w:rsidP="00066507">
      <w:pPr>
        <w:numPr>
          <w:ilvl w:val="0"/>
          <w:numId w:val="3"/>
        </w:numPr>
        <w:shd w:val="clear" w:color="auto" w:fill="FFFFFF"/>
        <w:suppressAutoHyphens/>
        <w:overflowPunct w:val="0"/>
        <w:autoSpaceDE w:val="0"/>
        <w:spacing w:after="0" w:line="240" w:lineRule="auto"/>
        <w:ind w:left="284" w:right="240" w:hanging="284"/>
        <w:jc w:val="both"/>
        <w:textAlignment w:val="baseline"/>
        <w:rPr>
          <w:rFonts w:ascii="Times New Roman" w:hAnsi="Times New Roman" w:cs="Times New Roman"/>
          <w:sz w:val="28"/>
          <w:szCs w:val="28"/>
        </w:rPr>
      </w:pPr>
      <w:r w:rsidRPr="00066507">
        <w:rPr>
          <w:rFonts w:ascii="Times New Roman" w:hAnsi="Times New Roman" w:cs="Times New Roman"/>
          <w:sz w:val="28"/>
          <w:szCs w:val="28"/>
        </w:rPr>
        <w:t>наименование, серию и номер квитанции на оплату пользования такси (серия и номер печатаются типографским способом);</w:t>
      </w:r>
    </w:p>
    <w:p w:rsidR="00066507" w:rsidRPr="00066507" w:rsidRDefault="00066507" w:rsidP="00066507">
      <w:pPr>
        <w:numPr>
          <w:ilvl w:val="0"/>
          <w:numId w:val="3"/>
        </w:numPr>
        <w:shd w:val="clear" w:color="auto" w:fill="FFFFFF"/>
        <w:suppressAutoHyphens/>
        <w:overflowPunct w:val="0"/>
        <w:autoSpaceDE w:val="0"/>
        <w:spacing w:after="0" w:line="240" w:lineRule="auto"/>
        <w:ind w:left="284" w:right="240" w:hanging="284"/>
        <w:jc w:val="both"/>
        <w:textAlignment w:val="baseline"/>
        <w:rPr>
          <w:rFonts w:ascii="Times New Roman" w:hAnsi="Times New Roman" w:cs="Times New Roman"/>
          <w:sz w:val="28"/>
          <w:szCs w:val="28"/>
        </w:rPr>
      </w:pPr>
      <w:r w:rsidRPr="00066507">
        <w:rPr>
          <w:rFonts w:ascii="Times New Roman" w:hAnsi="Times New Roman" w:cs="Times New Roman"/>
          <w:sz w:val="28"/>
          <w:szCs w:val="28"/>
        </w:rPr>
        <w:t>наименование исполнителя (наименование, адрес, номер телефона, ИНН);</w:t>
      </w:r>
    </w:p>
    <w:p w:rsidR="00066507" w:rsidRPr="00066507" w:rsidRDefault="00066507" w:rsidP="00066507">
      <w:pPr>
        <w:numPr>
          <w:ilvl w:val="0"/>
          <w:numId w:val="3"/>
        </w:numPr>
        <w:shd w:val="clear" w:color="auto" w:fill="FFFFFF"/>
        <w:suppressAutoHyphens/>
        <w:overflowPunct w:val="0"/>
        <w:autoSpaceDE w:val="0"/>
        <w:spacing w:after="0" w:line="240" w:lineRule="auto"/>
        <w:ind w:left="284" w:right="240" w:hanging="284"/>
        <w:jc w:val="both"/>
        <w:textAlignment w:val="baseline"/>
        <w:rPr>
          <w:rFonts w:ascii="Times New Roman" w:hAnsi="Times New Roman" w:cs="Times New Roman"/>
          <w:sz w:val="28"/>
          <w:szCs w:val="28"/>
        </w:rPr>
      </w:pPr>
      <w:r w:rsidRPr="00066507">
        <w:rPr>
          <w:rFonts w:ascii="Times New Roman" w:hAnsi="Times New Roman" w:cs="Times New Roman"/>
          <w:sz w:val="28"/>
          <w:szCs w:val="28"/>
        </w:rPr>
        <w:t>дата выдачи квитанции на оплату пользования легковым такси;</w:t>
      </w:r>
    </w:p>
    <w:p w:rsidR="00066507" w:rsidRPr="00066507" w:rsidRDefault="00066507" w:rsidP="00066507">
      <w:pPr>
        <w:numPr>
          <w:ilvl w:val="0"/>
          <w:numId w:val="3"/>
        </w:numPr>
        <w:shd w:val="clear" w:color="auto" w:fill="FFFFFF"/>
        <w:suppressAutoHyphens/>
        <w:overflowPunct w:val="0"/>
        <w:autoSpaceDE w:val="0"/>
        <w:spacing w:after="0" w:line="240" w:lineRule="auto"/>
        <w:ind w:left="284" w:right="240" w:hanging="284"/>
        <w:jc w:val="both"/>
        <w:textAlignment w:val="baseline"/>
        <w:rPr>
          <w:rFonts w:ascii="Times New Roman" w:hAnsi="Times New Roman" w:cs="Times New Roman"/>
          <w:sz w:val="28"/>
          <w:szCs w:val="28"/>
        </w:rPr>
      </w:pPr>
      <w:r w:rsidRPr="00066507">
        <w:rPr>
          <w:rFonts w:ascii="Times New Roman" w:hAnsi="Times New Roman" w:cs="Times New Roman"/>
          <w:sz w:val="28"/>
          <w:szCs w:val="28"/>
        </w:rPr>
        <w:t>стоимость пользования легковым такси (при использовании таксометра указывают его показания);</w:t>
      </w:r>
    </w:p>
    <w:p w:rsidR="00066507" w:rsidRPr="00066507" w:rsidRDefault="00066507" w:rsidP="00066507">
      <w:pPr>
        <w:numPr>
          <w:ilvl w:val="0"/>
          <w:numId w:val="3"/>
        </w:numPr>
        <w:shd w:val="clear" w:color="auto" w:fill="FFFFFF"/>
        <w:suppressAutoHyphens/>
        <w:overflowPunct w:val="0"/>
        <w:autoSpaceDE w:val="0"/>
        <w:spacing w:after="0" w:line="240" w:lineRule="auto"/>
        <w:ind w:left="284" w:right="240" w:hanging="284"/>
        <w:jc w:val="both"/>
        <w:textAlignment w:val="baseline"/>
        <w:rPr>
          <w:rFonts w:ascii="Times New Roman" w:hAnsi="Times New Roman" w:cs="Times New Roman"/>
          <w:sz w:val="28"/>
          <w:szCs w:val="28"/>
        </w:rPr>
      </w:pPr>
      <w:r w:rsidRPr="00066507">
        <w:rPr>
          <w:rFonts w:ascii="Times New Roman" w:hAnsi="Times New Roman" w:cs="Times New Roman"/>
          <w:sz w:val="28"/>
          <w:szCs w:val="28"/>
        </w:rPr>
        <w:t>фамилия, имя, отчество и подпись лица, уполномоченного на проведение расчетов.</w:t>
      </w:r>
    </w:p>
    <w:p w:rsidR="00066507" w:rsidRPr="00066507" w:rsidRDefault="00066507" w:rsidP="00066507">
      <w:pPr>
        <w:shd w:val="clear" w:color="auto" w:fill="FFFFFF"/>
        <w:ind w:firstLine="567"/>
        <w:rPr>
          <w:rFonts w:ascii="Times New Roman" w:hAnsi="Times New Roman" w:cs="Times New Roman"/>
          <w:sz w:val="28"/>
          <w:szCs w:val="28"/>
        </w:rPr>
      </w:pPr>
      <w:r w:rsidRPr="00066507">
        <w:rPr>
          <w:rFonts w:ascii="Times New Roman" w:hAnsi="Times New Roman" w:cs="Times New Roman"/>
          <w:sz w:val="28"/>
          <w:szCs w:val="28"/>
        </w:rPr>
        <w:t xml:space="preserve">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автомобилем и пользоваться зеркалами заднего вида. Багаж перевозится в багажном отделении такси. Габариты багажа должны позволять осуществлять его перевозку с закрытой крышкой багажного отделения. В легковых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w:t>
      </w:r>
      <w:r w:rsidRPr="00066507">
        <w:rPr>
          <w:rFonts w:ascii="Times New Roman" w:hAnsi="Times New Roman" w:cs="Times New Roman"/>
          <w:sz w:val="28"/>
          <w:szCs w:val="28"/>
        </w:rPr>
        <w:lastRenderedPageBreak/>
        <w:t xml:space="preserve">и упаковки, вещей (предметов), загрязняющих транспортные средства или одежду пассажиров. Допускается провоз в легковых такси собак в намордниках при наличии поводков и подстилок,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 </w:t>
      </w:r>
    </w:p>
    <w:p w:rsidR="00066507" w:rsidRPr="00066507" w:rsidRDefault="00066507" w:rsidP="00066507">
      <w:pPr>
        <w:shd w:val="clear" w:color="auto" w:fill="FFFFFF"/>
        <w:ind w:firstLine="567"/>
        <w:rPr>
          <w:rFonts w:ascii="Times New Roman" w:hAnsi="Times New Roman" w:cs="Times New Roman"/>
          <w:sz w:val="28"/>
          <w:szCs w:val="28"/>
        </w:rPr>
      </w:pPr>
      <w:r w:rsidRPr="00066507">
        <w:rPr>
          <w:rFonts w:ascii="Times New Roman" w:hAnsi="Times New Roman" w:cs="Times New Roman"/>
          <w:sz w:val="28"/>
          <w:szCs w:val="28"/>
        </w:rPr>
        <w:t xml:space="preserve">Чтобы быть уверенным в добросовестности перевозчика, к которому потребитель обратился, необходимо убедиться в </w:t>
      </w:r>
      <w:r w:rsidRPr="00066507">
        <w:rPr>
          <w:rFonts w:ascii="Times New Roman" w:hAnsi="Times New Roman" w:cs="Times New Roman"/>
          <w:b/>
          <w:sz w:val="28"/>
          <w:szCs w:val="28"/>
        </w:rPr>
        <w:t>наличии необходимой информации, которая должна быть размещена на передней панели легкового такси справа от водителя:</w:t>
      </w:r>
      <w:r w:rsidRPr="00066507">
        <w:rPr>
          <w:rFonts w:ascii="Times New Roman" w:hAnsi="Times New Roman" w:cs="Times New Roman"/>
          <w:sz w:val="28"/>
          <w:szCs w:val="28"/>
        </w:rPr>
        <w:t xml:space="preserve"> </w:t>
      </w:r>
    </w:p>
    <w:p w:rsidR="00066507" w:rsidRPr="00066507" w:rsidRDefault="00066507" w:rsidP="00066507">
      <w:pPr>
        <w:pStyle w:val="ListParagraph"/>
        <w:numPr>
          <w:ilvl w:val="0"/>
          <w:numId w:val="4"/>
        </w:numPr>
        <w:shd w:val="clear" w:color="auto" w:fill="FFFFFF"/>
        <w:rPr>
          <w:sz w:val="28"/>
          <w:szCs w:val="28"/>
        </w:rPr>
      </w:pPr>
      <w:r w:rsidRPr="00066507">
        <w:rPr>
          <w:sz w:val="28"/>
          <w:szCs w:val="28"/>
        </w:rPr>
        <w:t>полное или краткое наименование исполнителя;</w:t>
      </w:r>
    </w:p>
    <w:p w:rsidR="00066507" w:rsidRPr="00066507" w:rsidRDefault="00066507" w:rsidP="00066507">
      <w:pPr>
        <w:numPr>
          <w:ilvl w:val="0"/>
          <w:numId w:val="4"/>
        </w:numPr>
        <w:shd w:val="clear" w:color="auto" w:fill="FFFFFF"/>
        <w:suppressAutoHyphens/>
        <w:overflowPunct w:val="0"/>
        <w:autoSpaceDE w:val="0"/>
        <w:spacing w:after="0" w:line="240" w:lineRule="auto"/>
        <w:ind w:right="240"/>
        <w:jc w:val="both"/>
        <w:textAlignment w:val="baseline"/>
        <w:rPr>
          <w:rFonts w:ascii="Times New Roman" w:hAnsi="Times New Roman" w:cs="Times New Roman"/>
          <w:sz w:val="28"/>
          <w:szCs w:val="28"/>
        </w:rPr>
      </w:pPr>
      <w:r w:rsidRPr="00066507">
        <w:rPr>
          <w:rFonts w:ascii="Times New Roman" w:hAnsi="Times New Roman" w:cs="Times New Roman"/>
          <w:sz w:val="28"/>
          <w:szCs w:val="28"/>
        </w:rPr>
        <w:t>условия оплаты за пользование легковым такси;</w:t>
      </w:r>
    </w:p>
    <w:p w:rsidR="00066507" w:rsidRPr="00066507" w:rsidRDefault="00066507" w:rsidP="00066507">
      <w:pPr>
        <w:numPr>
          <w:ilvl w:val="0"/>
          <w:numId w:val="4"/>
        </w:numPr>
        <w:shd w:val="clear" w:color="auto" w:fill="FFFFFF"/>
        <w:suppressAutoHyphens/>
        <w:overflowPunct w:val="0"/>
        <w:autoSpaceDE w:val="0"/>
        <w:spacing w:after="0" w:line="240" w:lineRule="auto"/>
        <w:ind w:right="240"/>
        <w:jc w:val="both"/>
        <w:textAlignment w:val="baseline"/>
        <w:rPr>
          <w:rFonts w:ascii="Times New Roman" w:hAnsi="Times New Roman" w:cs="Times New Roman"/>
          <w:sz w:val="28"/>
          <w:szCs w:val="28"/>
        </w:rPr>
      </w:pPr>
      <w:r w:rsidRPr="00066507">
        <w:rPr>
          <w:rFonts w:ascii="Times New Roman" w:hAnsi="Times New Roman" w:cs="Times New Roman"/>
          <w:sz w:val="28"/>
          <w:szCs w:val="28"/>
        </w:rPr>
        <w:t>визитная карточка водителя с фотографией;</w:t>
      </w:r>
    </w:p>
    <w:p w:rsidR="00066507" w:rsidRPr="00066507" w:rsidRDefault="00066507" w:rsidP="00066507">
      <w:pPr>
        <w:numPr>
          <w:ilvl w:val="0"/>
          <w:numId w:val="4"/>
        </w:numPr>
        <w:shd w:val="clear" w:color="auto" w:fill="FFFFFF"/>
        <w:suppressAutoHyphens/>
        <w:overflowPunct w:val="0"/>
        <w:autoSpaceDE w:val="0"/>
        <w:spacing w:after="0" w:line="240" w:lineRule="auto"/>
        <w:ind w:right="240"/>
        <w:jc w:val="both"/>
        <w:textAlignment w:val="baseline"/>
        <w:rPr>
          <w:rFonts w:ascii="Times New Roman" w:hAnsi="Times New Roman" w:cs="Times New Roman"/>
          <w:sz w:val="28"/>
          <w:szCs w:val="28"/>
        </w:rPr>
      </w:pPr>
      <w:r w:rsidRPr="00066507">
        <w:rPr>
          <w:rFonts w:ascii="Times New Roman" w:hAnsi="Times New Roman" w:cs="Times New Roman"/>
          <w:sz w:val="28"/>
          <w:szCs w:val="28"/>
        </w:rPr>
        <w:t xml:space="preserve">наименование, адрес и контактные телефоны органа, обеспечивающего </w:t>
      </w:r>
      <w:proofErr w:type="gramStart"/>
      <w:r w:rsidRPr="00066507">
        <w:rPr>
          <w:rFonts w:ascii="Times New Roman" w:hAnsi="Times New Roman" w:cs="Times New Roman"/>
          <w:sz w:val="28"/>
          <w:szCs w:val="28"/>
        </w:rPr>
        <w:t>контроль за</w:t>
      </w:r>
      <w:proofErr w:type="gramEnd"/>
      <w:r w:rsidRPr="00066507">
        <w:rPr>
          <w:rFonts w:ascii="Times New Roman" w:hAnsi="Times New Roman" w:cs="Times New Roman"/>
          <w:sz w:val="28"/>
          <w:szCs w:val="28"/>
        </w:rPr>
        <w:t xml:space="preserve"> осуществлением перевозок пассажиров и багажа.</w:t>
      </w:r>
    </w:p>
    <w:p w:rsidR="00066507" w:rsidRPr="00066507" w:rsidRDefault="00066507" w:rsidP="00066507">
      <w:pPr>
        <w:shd w:val="clear" w:color="auto" w:fill="FFFFFF"/>
        <w:ind w:firstLine="567"/>
        <w:rPr>
          <w:rFonts w:ascii="Times New Roman" w:hAnsi="Times New Roman" w:cs="Times New Roman"/>
          <w:sz w:val="28"/>
          <w:szCs w:val="28"/>
        </w:rPr>
      </w:pPr>
      <w:r w:rsidRPr="00066507">
        <w:rPr>
          <w:rFonts w:ascii="Times New Roman" w:hAnsi="Times New Roman" w:cs="Times New Roman"/>
          <w:sz w:val="28"/>
          <w:szCs w:val="28"/>
        </w:rPr>
        <w:t>В легковом такси должны находиться правила пользования соответствующим транспортным средством, которые предоставляются пассажиру по его требованию.</w:t>
      </w:r>
    </w:p>
    <w:p w:rsidR="00066507" w:rsidRPr="00066507" w:rsidRDefault="00066507" w:rsidP="00066507">
      <w:pPr>
        <w:shd w:val="clear" w:color="auto" w:fill="FFFFFF"/>
        <w:ind w:firstLine="567"/>
        <w:rPr>
          <w:rFonts w:ascii="Times New Roman" w:hAnsi="Times New Roman" w:cs="Times New Roman"/>
          <w:b/>
          <w:sz w:val="28"/>
          <w:szCs w:val="28"/>
        </w:rPr>
      </w:pPr>
      <w:r w:rsidRPr="00066507">
        <w:rPr>
          <w:rFonts w:ascii="Times New Roman" w:hAnsi="Times New Roman" w:cs="Times New Roman"/>
          <w:sz w:val="28"/>
          <w:szCs w:val="28"/>
        </w:rPr>
        <w:t>В салоне такси должно находиться разрешение на осуществление деятельности по перевозке пассажиров и багажа легковым такси, выдаваемого уполномоченным органом исполнительной власти субъекта Российской Федерации. Данное разрешение должно быть представлено по требованию пассажира.</w:t>
      </w:r>
    </w:p>
    <w:p w:rsidR="00066507" w:rsidRPr="00066507" w:rsidRDefault="00066507" w:rsidP="00066507">
      <w:pPr>
        <w:shd w:val="clear" w:color="auto" w:fill="FFFFFF"/>
        <w:ind w:firstLine="567"/>
        <w:rPr>
          <w:rFonts w:ascii="Times New Roman" w:hAnsi="Times New Roman" w:cs="Times New Roman"/>
          <w:sz w:val="28"/>
          <w:szCs w:val="28"/>
        </w:rPr>
      </w:pPr>
      <w:r w:rsidRPr="00066507">
        <w:rPr>
          <w:rFonts w:ascii="Times New Roman" w:hAnsi="Times New Roman" w:cs="Times New Roman"/>
          <w:b/>
          <w:sz w:val="28"/>
          <w:szCs w:val="28"/>
        </w:rPr>
        <w:t>В целях обеспечения безопасности пассажиров легкового такси и идентификации легковых такси по отношению к иным транспортным средствам:</w:t>
      </w:r>
    </w:p>
    <w:p w:rsidR="00066507" w:rsidRPr="00066507" w:rsidRDefault="00066507" w:rsidP="00066507">
      <w:pPr>
        <w:shd w:val="clear" w:color="auto" w:fill="FFFFFF"/>
        <w:ind w:firstLine="567"/>
        <w:rPr>
          <w:rFonts w:ascii="Times New Roman" w:hAnsi="Times New Roman" w:cs="Times New Roman"/>
          <w:sz w:val="28"/>
          <w:szCs w:val="28"/>
        </w:rPr>
      </w:pPr>
      <w:r w:rsidRPr="00066507">
        <w:rPr>
          <w:rFonts w:ascii="Times New Roman" w:hAnsi="Times New Roman" w:cs="Times New Roman"/>
          <w:sz w:val="28"/>
          <w:szCs w:val="28"/>
        </w:rPr>
        <w:t>1) легковое такси должно соответствовать следующим обязательным требованиям:</w:t>
      </w:r>
    </w:p>
    <w:p w:rsidR="00066507" w:rsidRPr="00066507" w:rsidRDefault="00066507" w:rsidP="00066507">
      <w:pPr>
        <w:numPr>
          <w:ilvl w:val="0"/>
          <w:numId w:val="5"/>
        </w:numPr>
        <w:shd w:val="clear" w:color="auto" w:fill="FFFFFF"/>
        <w:tabs>
          <w:tab w:val="left" w:pos="851"/>
        </w:tabs>
        <w:suppressAutoHyphens/>
        <w:overflowPunct w:val="0"/>
        <w:autoSpaceDE w:val="0"/>
        <w:spacing w:after="0" w:line="240" w:lineRule="auto"/>
        <w:ind w:left="567" w:right="240"/>
        <w:jc w:val="both"/>
        <w:textAlignment w:val="baseline"/>
        <w:rPr>
          <w:rFonts w:ascii="Times New Roman" w:hAnsi="Times New Roman" w:cs="Times New Roman"/>
          <w:sz w:val="28"/>
          <w:szCs w:val="28"/>
        </w:rPr>
      </w:pPr>
      <w:r w:rsidRPr="00066507">
        <w:rPr>
          <w:rFonts w:ascii="Times New Roman" w:hAnsi="Times New Roman" w:cs="Times New Roman"/>
          <w:sz w:val="28"/>
          <w:szCs w:val="28"/>
        </w:rPr>
        <w:t xml:space="preserve">легковое такси должно иметь на кузове (боковых поверхностях кузова) </w:t>
      </w:r>
      <w:proofErr w:type="spellStart"/>
      <w:r w:rsidRPr="00066507">
        <w:rPr>
          <w:rFonts w:ascii="Times New Roman" w:hAnsi="Times New Roman" w:cs="Times New Roman"/>
          <w:sz w:val="28"/>
          <w:szCs w:val="28"/>
        </w:rPr>
        <w:t>цветографическую</w:t>
      </w:r>
      <w:proofErr w:type="spellEnd"/>
      <w:r w:rsidRPr="00066507">
        <w:rPr>
          <w:rFonts w:ascii="Times New Roman" w:hAnsi="Times New Roman" w:cs="Times New Roman"/>
          <w:sz w:val="28"/>
          <w:szCs w:val="28"/>
        </w:rPr>
        <w:t xml:space="preserve"> схему, представляющую собой композицию из квадратов контрастного цвета, расположенных в шахматном порядке;</w:t>
      </w:r>
    </w:p>
    <w:p w:rsidR="00066507" w:rsidRPr="00066507" w:rsidRDefault="00066507" w:rsidP="00066507">
      <w:pPr>
        <w:numPr>
          <w:ilvl w:val="0"/>
          <w:numId w:val="5"/>
        </w:numPr>
        <w:shd w:val="clear" w:color="auto" w:fill="FFFFFF"/>
        <w:tabs>
          <w:tab w:val="left" w:pos="851"/>
        </w:tabs>
        <w:suppressAutoHyphens/>
        <w:overflowPunct w:val="0"/>
        <w:autoSpaceDE w:val="0"/>
        <w:spacing w:after="0" w:line="240" w:lineRule="auto"/>
        <w:ind w:left="567" w:right="240"/>
        <w:jc w:val="both"/>
        <w:textAlignment w:val="baseline"/>
        <w:rPr>
          <w:rFonts w:ascii="Times New Roman" w:hAnsi="Times New Roman" w:cs="Times New Roman"/>
          <w:sz w:val="28"/>
          <w:szCs w:val="28"/>
        </w:rPr>
      </w:pPr>
      <w:r w:rsidRPr="00066507">
        <w:rPr>
          <w:rFonts w:ascii="Times New Roman" w:hAnsi="Times New Roman" w:cs="Times New Roman"/>
          <w:sz w:val="28"/>
          <w:szCs w:val="28"/>
        </w:rPr>
        <w:t>легковое такси должно соответствовать единой цветовой гамме кузова в случае установления такого требования законами субъектов Российской Федерации;</w:t>
      </w:r>
    </w:p>
    <w:p w:rsidR="00066507" w:rsidRPr="00066507" w:rsidRDefault="00066507" w:rsidP="00066507">
      <w:pPr>
        <w:numPr>
          <w:ilvl w:val="0"/>
          <w:numId w:val="5"/>
        </w:numPr>
        <w:shd w:val="clear" w:color="auto" w:fill="FFFFFF"/>
        <w:tabs>
          <w:tab w:val="left" w:pos="851"/>
        </w:tabs>
        <w:suppressAutoHyphens/>
        <w:overflowPunct w:val="0"/>
        <w:autoSpaceDE w:val="0"/>
        <w:spacing w:after="0" w:line="240" w:lineRule="auto"/>
        <w:ind w:left="567" w:right="240"/>
        <w:jc w:val="both"/>
        <w:textAlignment w:val="baseline"/>
        <w:rPr>
          <w:rFonts w:ascii="Times New Roman" w:hAnsi="Times New Roman" w:cs="Times New Roman"/>
          <w:sz w:val="28"/>
          <w:szCs w:val="28"/>
        </w:rPr>
      </w:pPr>
      <w:r w:rsidRPr="00066507">
        <w:rPr>
          <w:rFonts w:ascii="Times New Roman" w:hAnsi="Times New Roman" w:cs="Times New Roman"/>
          <w:sz w:val="28"/>
          <w:szCs w:val="28"/>
        </w:rPr>
        <w:t>легковое такси должно иметь на крыше опознавательный фонарь оранжевого цвета;</w:t>
      </w:r>
    </w:p>
    <w:p w:rsidR="00066507" w:rsidRPr="00066507" w:rsidRDefault="00066507" w:rsidP="00066507">
      <w:pPr>
        <w:numPr>
          <w:ilvl w:val="0"/>
          <w:numId w:val="5"/>
        </w:numPr>
        <w:shd w:val="clear" w:color="auto" w:fill="FFFFFF"/>
        <w:tabs>
          <w:tab w:val="left" w:pos="851"/>
        </w:tabs>
        <w:suppressAutoHyphens/>
        <w:overflowPunct w:val="0"/>
        <w:autoSpaceDE w:val="0"/>
        <w:spacing w:after="0" w:line="240" w:lineRule="auto"/>
        <w:ind w:left="567" w:right="240"/>
        <w:jc w:val="both"/>
        <w:textAlignment w:val="baseline"/>
        <w:rPr>
          <w:rFonts w:ascii="Times New Roman" w:hAnsi="Times New Roman" w:cs="Times New Roman"/>
          <w:sz w:val="28"/>
          <w:szCs w:val="28"/>
        </w:rPr>
      </w:pPr>
      <w:r w:rsidRPr="00066507">
        <w:rPr>
          <w:rFonts w:ascii="Times New Roman" w:hAnsi="Times New Roman" w:cs="Times New Roman"/>
          <w:sz w:val="28"/>
          <w:szCs w:val="28"/>
        </w:rPr>
        <w:lastRenderedPageBreak/>
        <w:t>легковое такси должно быть оборудовано таксометром;</w:t>
      </w:r>
    </w:p>
    <w:p w:rsidR="00066507" w:rsidRPr="00066507" w:rsidRDefault="00066507" w:rsidP="00066507">
      <w:pPr>
        <w:shd w:val="clear" w:color="auto" w:fill="FFFFFF"/>
        <w:ind w:firstLine="567"/>
        <w:rPr>
          <w:rFonts w:ascii="Times New Roman" w:hAnsi="Times New Roman" w:cs="Times New Roman"/>
          <w:sz w:val="28"/>
          <w:szCs w:val="28"/>
        </w:rPr>
      </w:pPr>
      <w:r w:rsidRPr="00066507">
        <w:rPr>
          <w:rFonts w:ascii="Times New Roman" w:hAnsi="Times New Roman" w:cs="Times New Roman"/>
          <w:sz w:val="28"/>
          <w:szCs w:val="28"/>
        </w:rPr>
        <w:t>2) водитель легкового такси должен иметь водительский стаж не менее трех лет;</w:t>
      </w:r>
    </w:p>
    <w:p w:rsidR="00066507" w:rsidRPr="00066507" w:rsidRDefault="00066507" w:rsidP="00066507">
      <w:pPr>
        <w:shd w:val="clear" w:color="auto" w:fill="FFFFFF"/>
        <w:ind w:firstLine="567"/>
        <w:rPr>
          <w:rFonts w:ascii="Times New Roman" w:hAnsi="Times New Roman" w:cs="Times New Roman"/>
          <w:sz w:val="28"/>
          <w:szCs w:val="28"/>
        </w:rPr>
      </w:pPr>
      <w:proofErr w:type="gramStart"/>
      <w:r w:rsidRPr="00066507">
        <w:rPr>
          <w:rFonts w:ascii="Times New Roman" w:hAnsi="Times New Roman" w:cs="Times New Roman"/>
          <w:sz w:val="28"/>
          <w:szCs w:val="28"/>
        </w:rPr>
        <w:t>3) юридическое лицо или индивидуальный предприниматель, осуществляющие деятельность по оказанию услуг по перевозке пассажиров и багажа легковым такси, обязаны:</w:t>
      </w:r>
      <w:proofErr w:type="gramEnd"/>
    </w:p>
    <w:p w:rsidR="00066507" w:rsidRPr="00066507" w:rsidRDefault="00066507" w:rsidP="00066507">
      <w:pPr>
        <w:numPr>
          <w:ilvl w:val="0"/>
          <w:numId w:val="6"/>
        </w:numPr>
        <w:shd w:val="clear" w:color="auto" w:fill="FFFFFF"/>
        <w:suppressAutoHyphens/>
        <w:overflowPunct w:val="0"/>
        <w:autoSpaceDE w:val="0"/>
        <w:spacing w:after="0" w:line="240" w:lineRule="auto"/>
        <w:ind w:right="240"/>
        <w:jc w:val="both"/>
        <w:textAlignment w:val="baseline"/>
        <w:rPr>
          <w:rFonts w:ascii="Times New Roman" w:hAnsi="Times New Roman" w:cs="Times New Roman"/>
          <w:sz w:val="28"/>
          <w:szCs w:val="28"/>
        </w:rPr>
      </w:pPr>
      <w:r w:rsidRPr="00066507">
        <w:rPr>
          <w:rFonts w:ascii="Times New Roman" w:hAnsi="Times New Roman" w:cs="Times New Roman"/>
          <w:sz w:val="28"/>
          <w:szCs w:val="28"/>
        </w:rPr>
        <w:t>обеспечивать техническое обслуживание и ремонт легковых такси;</w:t>
      </w:r>
    </w:p>
    <w:p w:rsidR="00066507" w:rsidRPr="00066507" w:rsidRDefault="00066507" w:rsidP="00066507">
      <w:pPr>
        <w:numPr>
          <w:ilvl w:val="0"/>
          <w:numId w:val="6"/>
        </w:numPr>
        <w:shd w:val="clear" w:color="auto" w:fill="FFFFFF"/>
        <w:suppressAutoHyphens/>
        <w:overflowPunct w:val="0"/>
        <w:autoSpaceDE w:val="0"/>
        <w:spacing w:after="0" w:line="240" w:lineRule="auto"/>
        <w:ind w:right="240"/>
        <w:jc w:val="both"/>
        <w:textAlignment w:val="baseline"/>
        <w:rPr>
          <w:rFonts w:ascii="Times New Roman" w:hAnsi="Times New Roman" w:cs="Times New Roman"/>
          <w:sz w:val="28"/>
          <w:szCs w:val="28"/>
        </w:rPr>
      </w:pPr>
      <w:r w:rsidRPr="00066507">
        <w:rPr>
          <w:rFonts w:ascii="Times New Roman" w:hAnsi="Times New Roman" w:cs="Times New Roman"/>
          <w:sz w:val="28"/>
          <w:szCs w:val="28"/>
        </w:rPr>
        <w:t>проводить контроль технического состояния легковых такси перед выездом на линию;</w:t>
      </w:r>
    </w:p>
    <w:p w:rsidR="00066507" w:rsidRPr="00066507" w:rsidRDefault="00066507" w:rsidP="00066507">
      <w:pPr>
        <w:numPr>
          <w:ilvl w:val="0"/>
          <w:numId w:val="6"/>
        </w:numPr>
        <w:shd w:val="clear" w:color="auto" w:fill="FFFFFF"/>
        <w:suppressAutoHyphens/>
        <w:overflowPunct w:val="0"/>
        <w:autoSpaceDE w:val="0"/>
        <w:spacing w:after="0" w:line="240" w:lineRule="auto"/>
        <w:ind w:right="240"/>
        <w:jc w:val="both"/>
        <w:textAlignment w:val="baseline"/>
        <w:rPr>
          <w:rFonts w:ascii="Times New Roman" w:hAnsi="Times New Roman" w:cs="Times New Roman"/>
          <w:b/>
          <w:sz w:val="28"/>
          <w:szCs w:val="28"/>
        </w:rPr>
      </w:pPr>
      <w:r w:rsidRPr="00066507">
        <w:rPr>
          <w:rFonts w:ascii="Times New Roman" w:hAnsi="Times New Roman" w:cs="Times New Roman"/>
          <w:sz w:val="28"/>
          <w:szCs w:val="28"/>
        </w:rPr>
        <w:t xml:space="preserve">обеспечивать прохождение водителями легковых такси </w:t>
      </w:r>
      <w:proofErr w:type="spellStart"/>
      <w:r w:rsidRPr="00066507">
        <w:rPr>
          <w:rFonts w:ascii="Times New Roman" w:hAnsi="Times New Roman" w:cs="Times New Roman"/>
          <w:sz w:val="28"/>
          <w:szCs w:val="28"/>
        </w:rPr>
        <w:t>предрейсового</w:t>
      </w:r>
      <w:proofErr w:type="spellEnd"/>
      <w:r w:rsidRPr="00066507">
        <w:rPr>
          <w:rFonts w:ascii="Times New Roman" w:hAnsi="Times New Roman" w:cs="Times New Roman"/>
          <w:sz w:val="28"/>
          <w:szCs w:val="28"/>
        </w:rPr>
        <w:t xml:space="preserve"> медицинского осмотра.</w:t>
      </w:r>
    </w:p>
    <w:p w:rsidR="00066507" w:rsidRPr="00066507" w:rsidRDefault="00066507" w:rsidP="00066507">
      <w:pPr>
        <w:shd w:val="clear" w:color="auto" w:fill="FFFFFF"/>
        <w:ind w:firstLine="567"/>
        <w:rPr>
          <w:rFonts w:ascii="Times New Roman" w:hAnsi="Times New Roman" w:cs="Times New Roman"/>
          <w:sz w:val="28"/>
          <w:szCs w:val="28"/>
        </w:rPr>
      </w:pPr>
      <w:r w:rsidRPr="00066507">
        <w:rPr>
          <w:rFonts w:ascii="Times New Roman" w:hAnsi="Times New Roman" w:cs="Times New Roman"/>
          <w:b/>
          <w:sz w:val="28"/>
          <w:szCs w:val="28"/>
        </w:rPr>
        <w:t>Стоянка легковых такси оборудуется информационной табличкой,</w:t>
      </w:r>
      <w:r w:rsidRPr="00066507">
        <w:rPr>
          <w:rFonts w:ascii="Times New Roman" w:hAnsi="Times New Roman" w:cs="Times New Roman"/>
          <w:sz w:val="28"/>
          <w:szCs w:val="28"/>
        </w:rPr>
        <w:t xml:space="preserve"> содержащей следующую информацию:</w:t>
      </w:r>
    </w:p>
    <w:p w:rsidR="00066507" w:rsidRPr="00066507" w:rsidRDefault="00066507" w:rsidP="00066507">
      <w:pPr>
        <w:pStyle w:val="ListParagraph"/>
        <w:numPr>
          <w:ilvl w:val="0"/>
          <w:numId w:val="7"/>
        </w:numPr>
        <w:shd w:val="clear" w:color="auto" w:fill="FFFFFF"/>
        <w:rPr>
          <w:sz w:val="28"/>
          <w:szCs w:val="28"/>
        </w:rPr>
      </w:pPr>
      <w:r w:rsidRPr="00066507">
        <w:rPr>
          <w:sz w:val="28"/>
          <w:szCs w:val="28"/>
        </w:rPr>
        <w:t xml:space="preserve">надпись «Стоянка такси»; </w:t>
      </w:r>
    </w:p>
    <w:p w:rsidR="00066507" w:rsidRPr="00066507" w:rsidRDefault="00066507" w:rsidP="00066507">
      <w:pPr>
        <w:pStyle w:val="ListParagraph"/>
        <w:numPr>
          <w:ilvl w:val="0"/>
          <w:numId w:val="7"/>
        </w:numPr>
        <w:shd w:val="clear" w:color="auto" w:fill="FFFFFF"/>
        <w:rPr>
          <w:sz w:val="28"/>
          <w:szCs w:val="28"/>
        </w:rPr>
      </w:pPr>
      <w:r w:rsidRPr="00066507">
        <w:rPr>
          <w:sz w:val="28"/>
          <w:szCs w:val="28"/>
        </w:rPr>
        <w:t>режим работы стоянки такси;</w:t>
      </w:r>
    </w:p>
    <w:p w:rsidR="00066507" w:rsidRPr="00066507" w:rsidRDefault="00066507" w:rsidP="00066507">
      <w:pPr>
        <w:pStyle w:val="ListParagraph"/>
        <w:numPr>
          <w:ilvl w:val="0"/>
          <w:numId w:val="7"/>
        </w:numPr>
        <w:shd w:val="clear" w:color="auto" w:fill="FFFFFF"/>
        <w:rPr>
          <w:sz w:val="28"/>
          <w:szCs w:val="28"/>
        </w:rPr>
      </w:pPr>
      <w:r w:rsidRPr="00066507">
        <w:rPr>
          <w:sz w:val="28"/>
          <w:szCs w:val="28"/>
        </w:rPr>
        <w:t xml:space="preserve">наименование, адрес и контактные телефоны органа, обеспечивающего </w:t>
      </w:r>
      <w:proofErr w:type="gramStart"/>
      <w:r w:rsidRPr="00066507">
        <w:rPr>
          <w:sz w:val="28"/>
          <w:szCs w:val="28"/>
        </w:rPr>
        <w:t>контроль за</w:t>
      </w:r>
      <w:proofErr w:type="gramEnd"/>
      <w:r w:rsidRPr="00066507">
        <w:rPr>
          <w:sz w:val="28"/>
          <w:szCs w:val="28"/>
        </w:rPr>
        <w:t xml:space="preserve"> осуществлением перевозок пассажиров и багажа.           </w:t>
      </w:r>
    </w:p>
    <w:p w:rsidR="00066507" w:rsidRPr="00066507" w:rsidRDefault="00066507" w:rsidP="00066507">
      <w:pPr>
        <w:ind w:firstLine="539"/>
        <w:rPr>
          <w:rFonts w:ascii="Times New Roman" w:hAnsi="Times New Roman" w:cs="Times New Roman"/>
          <w:b/>
          <w:sz w:val="28"/>
          <w:szCs w:val="28"/>
        </w:rPr>
      </w:pPr>
      <w:r w:rsidRPr="00066507">
        <w:rPr>
          <w:rFonts w:ascii="Times New Roman" w:hAnsi="Times New Roman" w:cs="Times New Roman"/>
          <w:sz w:val="28"/>
          <w:szCs w:val="28"/>
        </w:rPr>
        <w:t xml:space="preserve">Отдельный </w:t>
      </w:r>
      <w:hyperlink r:id="rId5" w:history="1">
        <w:r w:rsidRPr="00066507">
          <w:rPr>
            <w:rStyle w:val="a3"/>
            <w:rFonts w:ascii="Times New Roman" w:hAnsi="Times New Roman" w:cs="Times New Roman"/>
            <w:sz w:val="28"/>
            <w:szCs w:val="28"/>
          </w:rPr>
          <w:t>раздел</w:t>
        </w:r>
      </w:hyperlink>
      <w:r w:rsidRPr="00066507">
        <w:rPr>
          <w:rFonts w:ascii="Times New Roman" w:hAnsi="Times New Roman" w:cs="Times New Roman"/>
          <w:sz w:val="28"/>
          <w:szCs w:val="28"/>
        </w:rPr>
        <w:t xml:space="preserve"> Правил № 112 посвящен оформлению претензий. Возникшие обстоятельства, которые являются основанием для дальнейшего предъявления претензий, привлечения перевозчиков или пассажиров к ответственности, удостоверяются коммерческим актом или актом общей формы.</w:t>
      </w:r>
    </w:p>
    <w:p w:rsidR="00066507" w:rsidRPr="00066507" w:rsidRDefault="00066507" w:rsidP="00066507">
      <w:pPr>
        <w:ind w:firstLine="539"/>
        <w:rPr>
          <w:rFonts w:ascii="Times New Roman" w:hAnsi="Times New Roman" w:cs="Times New Roman"/>
          <w:b/>
          <w:sz w:val="28"/>
          <w:szCs w:val="28"/>
        </w:rPr>
      </w:pPr>
      <w:r w:rsidRPr="00066507">
        <w:rPr>
          <w:rFonts w:ascii="Times New Roman" w:hAnsi="Times New Roman" w:cs="Times New Roman"/>
          <w:b/>
          <w:sz w:val="28"/>
          <w:szCs w:val="28"/>
        </w:rPr>
        <w:t>Коммерческий акт составляется в ситуациях, связанных с багажом</w:t>
      </w:r>
      <w:r w:rsidRPr="00066507">
        <w:rPr>
          <w:rFonts w:ascii="Times New Roman" w:hAnsi="Times New Roman" w:cs="Times New Roman"/>
          <w:sz w:val="28"/>
          <w:szCs w:val="28"/>
        </w:rPr>
        <w:t xml:space="preserve"> (например, повреждение или порча, отсутствие, обнаружение невостребованного (забытого) багажа и др.). Коммерческий акт составляется в день обнаружения недостачи, а если это невозможно сделать, то не позднее следующих суток. В акте обязательно указывается описание состояния багажа и обстоятельства, при которых обнаружено его повреждение, приводятся данные о том, правильно ли ценности были погружены, размещены и закреплены. Коммерческий акт составляется в двух экземплярах и заполняется без помарок и каких-либо исправлений. Его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трех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трех дней. В случае </w:t>
      </w:r>
      <w:r w:rsidRPr="00066507">
        <w:rPr>
          <w:rFonts w:ascii="Times New Roman" w:hAnsi="Times New Roman" w:cs="Times New Roman"/>
          <w:sz w:val="28"/>
          <w:szCs w:val="28"/>
        </w:rPr>
        <w:lastRenderedPageBreak/>
        <w:t>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066507" w:rsidRPr="00066507" w:rsidRDefault="00066507" w:rsidP="00066507">
      <w:pPr>
        <w:ind w:firstLine="539"/>
        <w:rPr>
          <w:rFonts w:ascii="Times New Roman" w:hAnsi="Times New Roman" w:cs="Times New Roman"/>
          <w:sz w:val="28"/>
          <w:szCs w:val="28"/>
        </w:rPr>
      </w:pPr>
      <w:r w:rsidRPr="00066507">
        <w:rPr>
          <w:rFonts w:ascii="Times New Roman" w:hAnsi="Times New Roman" w:cs="Times New Roman"/>
          <w:b/>
          <w:sz w:val="28"/>
          <w:szCs w:val="28"/>
        </w:rPr>
        <w:t>Иные нарушения оформляются актами общей формы.</w:t>
      </w:r>
      <w:r w:rsidRPr="00066507">
        <w:rPr>
          <w:rFonts w:ascii="Times New Roman" w:hAnsi="Times New Roman" w:cs="Times New Roman"/>
          <w:sz w:val="28"/>
          <w:szCs w:val="28"/>
        </w:rPr>
        <w:t xml:space="preserve"> </w:t>
      </w:r>
    </w:p>
    <w:p w:rsidR="00066507" w:rsidRPr="00066507" w:rsidRDefault="00066507" w:rsidP="00066507">
      <w:pPr>
        <w:ind w:firstLine="539"/>
        <w:rPr>
          <w:rFonts w:ascii="Times New Roman" w:hAnsi="Times New Roman" w:cs="Times New Roman"/>
          <w:sz w:val="28"/>
          <w:szCs w:val="28"/>
        </w:rPr>
      </w:pPr>
      <w:r w:rsidRPr="00066507">
        <w:rPr>
          <w:rFonts w:ascii="Times New Roman" w:hAnsi="Times New Roman" w:cs="Times New Roman"/>
          <w:sz w:val="28"/>
          <w:szCs w:val="28"/>
        </w:rPr>
        <w:t xml:space="preserve">При опоздании прибытия транспорта, задержке отправления составлять акт не нужно. К претензии достаточно приложить билет, где в реквизитах указывается время. В случае </w:t>
      </w:r>
      <w:proofErr w:type="spellStart"/>
      <w:r w:rsidRPr="00066507">
        <w:rPr>
          <w:rFonts w:ascii="Times New Roman" w:hAnsi="Times New Roman" w:cs="Times New Roman"/>
          <w:sz w:val="28"/>
          <w:szCs w:val="28"/>
        </w:rPr>
        <w:t>непредоставления</w:t>
      </w:r>
      <w:proofErr w:type="spellEnd"/>
      <w:r w:rsidRPr="00066507">
        <w:rPr>
          <w:rFonts w:ascii="Times New Roman" w:hAnsi="Times New Roman" w:cs="Times New Roman"/>
          <w:sz w:val="28"/>
          <w:szCs w:val="28"/>
        </w:rPr>
        <w:t xml:space="preserve"> транспортного средства для осуществления перевозки претензия обосновывается договором фрахтования или заменяющим его бланком заказа-наряда. В любом случае </w:t>
      </w:r>
      <w:r w:rsidRPr="00066507">
        <w:rPr>
          <w:rFonts w:ascii="Times New Roman" w:hAnsi="Times New Roman" w:cs="Times New Roman"/>
          <w:b/>
          <w:sz w:val="28"/>
          <w:szCs w:val="28"/>
        </w:rPr>
        <w:t>все возникшие претензии заказчик предъявляет перевозчику или фрахтовщику по месту их нахождения.</w:t>
      </w:r>
      <w:r w:rsidRPr="00066507">
        <w:rPr>
          <w:rFonts w:ascii="Times New Roman" w:hAnsi="Times New Roman" w:cs="Times New Roman"/>
          <w:sz w:val="28"/>
          <w:szCs w:val="28"/>
        </w:rPr>
        <w:t xml:space="preserve"> К претензии обязательно прилагается документ (или заверенные копии), подтверждающий право заявителя (акт, билет, договор).</w:t>
      </w:r>
    </w:p>
    <w:p w:rsidR="00066507" w:rsidRPr="00066507" w:rsidRDefault="00066507" w:rsidP="00066507">
      <w:pPr>
        <w:ind w:firstLine="567"/>
        <w:rPr>
          <w:rFonts w:ascii="Times New Roman" w:hAnsi="Times New Roman" w:cs="Times New Roman"/>
          <w:sz w:val="28"/>
          <w:szCs w:val="28"/>
        </w:rPr>
      </w:pPr>
      <w:proofErr w:type="gramStart"/>
      <w:r w:rsidRPr="00066507">
        <w:rPr>
          <w:rFonts w:ascii="Times New Roman" w:hAnsi="Times New Roman" w:cs="Times New Roman"/>
          <w:sz w:val="28"/>
          <w:szCs w:val="28"/>
        </w:rPr>
        <w:t xml:space="preserve">За нарушение правил перевозок пассажиров и багажа легковым такси установлена административная ответственность  по ст. 11.14.1 </w:t>
      </w:r>
      <w:proofErr w:type="spellStart"/>
      <w:r w:rsidRPr="00066507">
        <w:rPr>
          <w:rFonts w:ascii="Times New Roman" w:hAnsi="Times New Roman" w:cs="Times New Roman"/>
          <w:sz w:val="28"/>
          <w:szCs w:val="28"/>
        </w:rPr>
        <w:t>КоАП</w:t>
      </w:r>
      <w:proofErr w:type="spellEnd"/>
      <w:r w:rsidRPr="00066507">
        <w:rPr>
          <w:rFonts w:ascii="Times New Roman" w:hAnsi="Times New Roman" w:cs="Times New Roman"/>
          <w:sz w:val="28"/>
          <w:szCs w:val="28"/>
        </w:rPr>
        <w:t xml:space="preserve"> РФ  по фактам отсутствия в салоне легкового такси информации, предусмотренной Правилами, невыдачи пассажиру кассового чека или квитанции в форме бланка строгой отчетности, предусмотренных Правилами  и подтверждающих оплату пользования легковым такси, отсутствия на транспортном средстве, используемом для оказания услуг по перевозке пассажиров и багажа, </w:t>
      </w:r>
      <w:proofErr w:type="spellStart"/>
      <w:r w:rsidRPr="00066507">
        <w:rPr>
          <w:rFonts w:ascii="Times New Roman" w:hAnsi="Times New Roman" w:cs="Times New Roman"/>
          <w:sz w:val="28"/>
          <w:szCs w:val="28"/>
        </w:rPr>
        <w:t>цветографической</w:t>
      </w:r>
      <w:proofErr w:type="spellEnd"/>
      <w:proofErr w:type="gramEnd"/>
      <w:r w:rsidRPr="00066507">
        <w:rPr>
          <w:rFonts w:ascii="Times New Roman" w:hAnsi="Times New Roman" w:cs="Times New Roman"/>
          <w:sz w:val="28"/>
          <w:szCs w:val="28"/>
        </w:rPr>
        <w:t xml:space="preserve"> схемы легкового такси и (или) опознавательного фонаря на крыше указанного транспортного средства. </w:t>
      </w:r>
    </w:p>
    <w:p w:rsidR="00066507" w:rsidRPr="00066507" w:rsidRDefault="00066507" w:rsidP="00066507">
      <w:pPr>
        <w:ind w:firstLine="567"/>
        <w:rPr>
          <w:rFonts w:ascii="Times New Roman" w:hAnsi="Times New Roman" w:cs="Times New Roman"/>
          <w:b/>
          <w:sz w:val="28"/>
          <w:szCs w:val="28"/>
        </w:rPr>
      </w:pPr>
      <w:bookmarkStart w:id="0" w:name="_GoBack"/>
      <w:bookmarkEnd w:id="0"/>
      <w:proofErr w:type="gramStart"/>
      <w:r w:rsidRPr="00066507">
        <w:rPr>
          <w:rFonts w:ascii="Times New Roman" w:hAnsi="Times New Roman" w:cs="Times New Roman"/>
          <w:sz w:val="28"/>
          <w:szCs w:val="28"/>
        </w:rPr>
        <w:t xml:space="preserve">В соответствии со ст. 23.36.1 </w:t>
      </w:r>
      <w:proofErr w:type="spellStart"/>
      <w:r w:rsidRPr="00066507">
        <w:rPr>
          <w:rFonts w:ascii="Times New Roman" w:hAnsi="Times New Roman" w:cs="Times New Roman"/>
          <w:sz w:val="28"/>
          <w:szCs w:val="28"/>
        </w:rPr>
        <w:t>КоАП</w:t>
      </w:r>
      <w:proofErr w:type="spellEnd"/>
      <w:r w:rsidRPr="00066507">
        <w:rPr>
          <w:rFonts w:ascii="Times New Roman" w:hAnsi="Times New Roman" w:cs="Times New Roman"/>
          <w:sz w:val="28"/>
          <w:szCs w:val="28"/>
        </w:rPr>
        <w:t xml:space="preserve"> РФ дела об административных правонарушениях при перевозке пассажиров легковыми такси рассматривают органы исполнительной власти субъектов РФ, осуществляющие региональный государственный контроль в сфере перевозок пассажиров и багажа легковым такси  (Управление государственного автодорожного надзора по Кемеровской области Федеральной службы по надзору в сфере транспорта, 650010, Кемеровская область, г. Кемерово, ул. Красноармейская, д. 41, тел. (8-384-2)36</w:t>
      </w:r>
      <w:proofErr w:type="gramEnd"/>
      <w:r w:rsidRPr="00066507">
        <w:rPr>
          <w:rFonts w:ascii="Times New Roman" w:hAnsi="Times New Roman" w:cs="Times New Roman"/>
          <w:sz w:val="28"/>
          <w:szCs w:val="28"/>
        </w:rPr>
        <w:t xml:space="preserve"> </w:t>
      </w:r>
      <w:proofErr w:type="gramStart"/>
      <w:r w:rsidRPr="00066507">
        <w:rPr>
          <w:rFonts w:ascii="Times New Roman" w:hAnsi="Times New Roman" w:cs="Times New Roman"/>
          <w:sz w:val="28"/>
          <w:szCs w:val="28"/>
        </w:rPr>
        <w:t>79 73).</w:t>
      </w:r>
      <w:proofErr w:type="gramEnd"/>
    </w:p>
    <w:p w:rsidR="00066507" w:rsidRPr="00066507" w:rsidRDefault="00066507" w:rsidP="00066507">
      <w:pPr>
        <w:jc w:val="center"/>
        <w:rPr>
          <w:rFonts w:ascii="Times New Roman" w:hAnsi="Times New Roman" w:cs="Times New Roman"/>
          <w:sz w:val="28"/>
          <w:szCs w:val="28"/>
        </w:rPr>
      </w:pPr>
      <w:r w:rsidRPr="00066507">
        <w:rPr>
          <w:rFonts w:ascii="Times New Roman" w:hAnsi="Times New Roman" w:cs="Times New Roman"/>
          <w:b/>
          <w:sz w:val="28"/>
          <w:szCs w:val="28"/>
        </w:rPr>
        <w:t xml:space="preserve">Права потребителя при предоставлении услуг перевозки </w:t>
      </w:r>
    </w:p>
    <w:p w:rsidR="00066507" w:rsidRPr="00066507" w:rsidRDefault="00066507" w:rsidP="00066507">
      <w:pPr>
        <w:ind w:firstLine="567"/>
        <w:rPr>
          <w:rFonts w:ascii="Times New Roman" w:hAnsi="Times New Roman" w:cs="Times New Roman"/>
          <w:sz w:val="28"/>
          <w:szCs w:val="28"/>
        </w:rPr>
      </w:pPr>
      <w:r w:rsidRPr="00066507">
        <w:rPr>
          <w:rFonts w:ascii="Times New Roman" w:hAnsi="Times New Roman" w:cs="Times New Roman"/>
          <w:sz w:val="28"/>
          <w:szCs w:val="28"/>
        </w:rPr>
        <w:t>Договор считается расторгнутым в случае одностороннего отказа от исполнения договора полностью или частично, когда такой отказ допускается законом или соглашением сторон (ст. 450 ГК РФ).</w:t>
      </w:r>
    </w:p>
    <w:p w:rsidR="00066507" w:rsidRPr="00066507" w:rsidRDefault="00066507" w:rsidP="00066507">
      <w:pPr>
        <w:ind w:firstLine="567"/>
        <w:rPr>
          <w:rFonts w:ascii="Times New Roman" w:hAnsi="Times New Roman" w:cs="Times New Roman"/>
          <w:sz w:val="28"/>
          <w:szCs w:val="28"/>
        </w:rPr>
      </w:pPr>
      <w:r w:rsidRPr="00066507">
        <w:rPr>
          <w:rFonts w:ascii="Times New Roman" w:hAnsi="Times New Roman" w:cs="Times New Roman"/>
          <w:sz w:val="28"/>
          <w:szCs w:val="28"/>
        </w:rPr>
        <w:t>В частности, в соответствии со ст. ст. 717, 782 ГК РФ, ст. 32 Закона РФ от 07.02.1992 № 2300-1 «О защите прав потребителя» (далее – Закон № 2300-</w:t>
      </w:r>
      <w:r w:rsidRPr="00066507">
        <w:rPr>
          <w:rFonts w:ascii="Times New Roman" w:hAnsi="Times New Roman" w:cs="Times New Roman"/>
          <w:sz w:val="28"/>
          <w:szCs w:val="28"/>
        </w:rPr>
        <w:lastRenderedPageBreak/>
        <w:t xml:space="preserve">1) пассажир вправе в любой момент отказаться от исполнения договора перевозки при условии оплаты исполнителю суммы фактически понесенных им расходов. </w:t>
      </w:r>
    </w:p>
    <w:p w:rsidR="00066507" w:rsidRPr="00066507" w:rsidRDefault="00066507" w:rsidP="00066507">
      <w:pPr>
        <w:ind w:firstLine="540"/>
        <w:rPr>
          <w:rFonts w:ascii="Times New Roman" w:hAnsi="Times New Roman" w:cs="Times New Roman"/>
          <w:sz w:val="28"/>
          <w:szCs w:val="28"/>
        </w:rPr>
      </w:pPr>
      <w:r w:rsidRPr="00066507">
        <w:rPr>
          <w:rFonts w:ascii="Times New Roman" w:hAnsi="Times New Roman" w:cs="Times New Roman"/>
          <w:sz w:val="28"/>
          <w:szCs w:val="28"/>
        </w:rPr>
        <w:t>За неисполнение либо ненадлежащее исполнение обязательств по договору, ненадлежащую информацию об услуге исполнитель несет ответственность, предусмотренную законодательством Российской Федерации.</w:t>
      </w:r>
    </w:p>
    <w:p w:rsidR="00066507" w:rsidRPr="00066507" w:rsidRDefault="00066507" w:rsidP="00066507">
      <w:pPr>
        <w:ind w:firstLine="567"/>
        <w:rPr>
          <w:rFonts w:ascii="Times New Roman" w:hAnsi="Times New Roman" w:cs="Times New Roman"/>
          <w:sz w:val="28"/>
          <w:szCs w:val="28"/>
        </w:rPr>
      </w:pPr>
      <w:r w:rsidRPr="00066507">
        <w:rPr>
          <w:rFonts w:ascii="Times New Roman" w:hAnsi="Times New Roman" w:cs="Times New Roman"/>
          <w:sz w:val="28"/>
          <w:szCs w:val="28"/>
        </w:rPr>
        <w:t>Основания расторжения договора на оказание услуг по перевозке:</w:t>
      </w:r>
    </w:p>
    <w:p w:rsidR="00066507" w:rsidRPr="00066507" w:rsidRDefault="00066507" w:rsidP="00066507">
      <w:pPr>
        <w:numPr>
          <w:ilvl w:val="0"/>
          <w:numId w:val="8"/>
        </w:numPr>
        <w:suppressAutoHyphens/>
        <w:overflowPunct w:val="0"/>
        <w:autoSpaceDE w:val="0"/>
        <w:spacing w:after="0" w:line="240" w:lineRule="auto"/>
        <w:jc w:val="both"/>
        <w:textAlignment w:val="baseline"/>
        <w:rPr>
          <w:rFonts w:ascii="Times New Roman" w:hAnsi="Times New Roman" w:cs="Times New Roman"/>
          <w:sz w:val="28"/>
          <w:szCs w:val="28"/>
        </w:rPr>
      </w:pPr>
      <w:r w:rsidRPr="00066507">
        <w:rPr>
          <w:rFonts w:ascii="Times New Roman" w:hAnsi="Times New Roman" w:cs="Times New Roman"/>
          <w:sz w:val="28"/>
          <w:szCs w:val="28"/>
        </w:rPr>
        <w:t>по соглашению сторон (ст. 450 ГК РФ);</w:t>
      </w:r>
    </w:p>
    <w:p w:rsidR="00066507" w:rsidRPr="00066507" w:rsidRDefault="00066507" w:rsidP="00066507">
      <w:pPr>
        <w:numPr>
          <w:ilvl w:val="0"/>
          <w:numId w:val="8"/>
        </w:numPr>
        <w:tabs>
          <w:tab w:val="left" w:pos="247"/>
        </w:tabs>
        <w:suppressAutoHyphens/>
        <w:overflowPunct w:val="0"/>
        <w:autoSpaceDE w:val="0"/>
        <w:spacing w:after="0" w:line="240" w:lineRule="auto"/>
        <w:jc w:val="both"/>
        <w:textAlignment w:val="baseline"/>
        <w:rPr>
          <w:rFonts w:ascii="Times New Roman" w:hAnsi="Times New Roman" w:cs="Times New Roman"/>
          <w:sz w:val="28"/>
          <w:szCs w:val="28"/>
        </w:rPr>
      </w:pPr>
      <w:r w:rsidRPr="00066507">
        <w:rPr>
          <w:rFonts w:ascii="Times New Roman" w:hAnsi="Times New Roman" w:cs="Times New Roman"/>
          <w:sz w:val="28"/>
          <w:szCs w:val="28"/>
        </w:rPr>
        <w:t>в случае обнаружение существенных недостатков или существенных отклонений от условий договора (ст. 450 ГК РФ, ст. 29 Закона № 2300-1).</w:t>
      </w:r>
    </w:p>
    <w:p w:rsidR="00066507" w:rsidRPr="00066507" w:rsidRDefault="00066507" w:rsidP="00066507">
      <w:pPr>
        <w:ind w:left="-16" w:firstLine="583"/>
        <w:rPr>
          <w:rFonts w:ascii="Times New Roman" w:hAnsi="Times New Roman" w:cs="Times New Roman"/>
          <w:sz w:val="28"/>
          <w:szCs w:val="28"/>
        </w:rPr>
      </w:pPr>
      <w:r w:rsidRPr="00066507">
        <w:rPr>
          <w:rFonts w:ascii="Times New Roman" w:hAnsi="Times New Roman" w:cs="Times New Roman"/>
          <w:sz w:val="28"/>
          <w:szCs w:val="28"/>
        </w:rPr>
        <w:t>Пассажир при обнаружении недостатков оказанной услуги перевозки вправе также потребовать по своему выбору:</w:t>
      </w:r>
    </w:p>
    <w:p w:rsidR="00066507" w:rsidRPr="00066507" w:rsidRDefault="00066507" w:rsidP="00066507">
      <w:pPr>
        <w:pStyle w:val="ListParagraph"/>
        <w:numPr>
          <w:ilvl w:val="0"/>
          <w:numId w:val="9"/>
        </w:numPr>
        <w:rPr>
          <w:sz w:val="28"/>
          <w:szCs w:val="28"/>
        </w:rPr>
      </w:pPr>
      <w:r w:rsidRPr="00066507">
        <w:rPr>
          <w:sz w:val="28"/>
          <w:szCs w:val="28"/>
        </w:rPr>
        <w:t>безвозмездного устранения недостатков оказанной услуги;</w:t>
      </w:r>
    </w:p>
    <w:p w:rsidR="00066507" w:rsidRPr="00066507" w:rsidRDefault="00066507" w:rsidP="00066507">
      <w:pPr>
        <w:pStyle w:val="ListParagraph"/>
        <w:numPr>
          <w:ilvl w:val="0"/>
          <w:numId w:val="9"/>
        </w:numPr>
        <w:rPr>
          <w:sz w:val="28"/>
          <w:szCs w:val="28"/>
        </w:rPr>
      </w:pPr>
      <w:r w:rsidRPr="00066507">
        <w:rPr>
          <w:sz w:val="28"/>
          <w:szCs w:val="28"/>
        </w:rPr>
        <w:t>соответствующего уменьшения цены оказанной услуги;</w:t>
      </w:r>
    </w:p>
    <w:p w:rsidR="00066507" w:rsidRPr="00066507" w:rsidRDefault="00066507" w:rsidP="00066507">
      <w:pPr>
        <w:pStyle w:val="ListParagraph"/>
        <w:numPr>
          <w:ilvl w:val="0"/>
          <w:numId w:val="9"/>
        </w:numPr>
        <w:rPr>
          <w:sz w:val="28"/>
          <w:szCs w:val="28"/>
        </w:rPr>
      </w:pPr>
      <w:r w:rsidRPr="00066507">
        <w:rPr>
          <w:sz w:val="28"/>
          <w:szCs w:val="28"/>
        </w:rPr>
        <w:t>возмещения понесенных им расходов по устранению недостатков оказанной услуги своими силами или третьими лицами.</w:t>
      </w:r>
    </w:p>
    <w:p w:rsidR="00066507" w:rsidRPr="00066507" w:rsidRDefault="00066507" w:rsidP="00066507">
      <w:pPr>
        <w:ind w:firstLine="540"/>
        <w:rPr>
          <w:rFonts w:ascii="Times New Roman" w:hAnsi="Times New Roman" w:cs="Times New Roman"/>
          <w:sz w:val="28"/>
          <w:szCs w:val="28"/>
        </w:rPr>
      </w:pPr>
      <w:r w:rsidRPr="00066507">
        <w:rPr>
          <w:rFonts w:ascii="Times New Roman" w:hAnsi="Times New Roman" w:cs="Times New Roman"/>
          <w:sz w:val="28"/>
          <w:szCs w:val="28"/>
        </w:rPr>
        <w:t xml:space="preserve">Потребитель имеет право на возмещение причиненных исполнителем убытков (ст. 13 Закона № 2300-1), вреда, причиненного жизни или здоровью пассажира в результате предоставления некачественных услуг перевозки или предоставления ненадлежащей информации об услуге (ст. 14 Закона № 2300-1). </w:t>
      </w:r>
      <w:proofErr w:type="gramStart"/>
      <w:r w:rsidRPr="00066507">
        <w:rPr>
          <w:rFonts w:ascii="Times New Roman" w:hAnsi="Times New Roman" w:cs="Times New Roman"/>
          <w:sz w:val="28"/>
          <w:szCs w:val="28"/>
        </w:rPr>
        <w:t>Моральный вред, причиненный перевозчиком пассажиру в результате нарушения его прав подлежит</w:t>
      </w:r>
      <w:proofErr w:type="gramEnd"/>
      <w:r w:rsidRPr="00066507">
        <w:rPr>
          <w:rFonts w:ascii="Times New Roman" w:hAnsi="Times New Roman" w:cs="Times New Roman"/>
          <w:sz w:val="28"/>
          <w:szCs w:val="28"/>
        </w:rPr>
        <w:t xml:space="preserve"> компенсации в размере, определяемом судом. Компенсация морального вреда осуществляется независимо от возмещения имущественного вреда и понесенных пассажиром расходов (ст. 15 Закона № 2300-1).</w:t>
      </w:r>
    </w:p>
    <w:p w:rsidR="00066507" w:rsidRPr="00066507" w:rsidRDefault="00066507" w:rsidP="00066507">
      <w:pPr>
        <w:ind w:firstLine="567"/>
        <w:rPr>
          <w:rFonts w:ascii="Times New Roman" w:hAnsi="Times New Roman" w:cs="Times New Roman"/>
          <w:bCs/>
          <w:sz w:val="28"/>
          <w:szCs w:val="28"/>
        </w:rPr>
      </w:pPr>
      <w:r w:rsidRPr="00066507">
        <w:rPr>
          <w:rFonts w:ascii="Times New Roman" w:hAnsi="Times New Roman" w:cs="Times New Roman"/>
          <w:sz w:val="28"/>
          <w:szCs w:val="28"/>
        </w:rPr>
        <w:t xml:space="preserve">В то же время перевозчик освобождается от ответственности за неисполнение обязательств или за ненадлежащее исполнение обязательств, если докажет, что это произошло вследствие непреодолимой силы или нарушения потребителем установленных правил, которые он должен соблюдать (ст. 13 Закона, ст. 401 ГК РФ). </w:t>
      </w:r>
    </w:p>
    <w:p w:rsidR="00066507" w:rsidRPr="00066507" w:rsidRDefault="00066507" w:rsidP="00066507">
      <w:pPr>
        <w:ind w:firstLine="540"/>
        <w:rPr>
          <w:rFonts w:ascii="Times New Roman" w:hAnsi="Times New Roman" w:cs="Times New Roman"/>
          <w:b/>
          <w:bCs/>
          <w:sz w:val="28"/>
          <w:szCs w:val="28"/>
        </w:rPr>
      </w:pPr>
      <w:r w:rsidRPr="00066507">
        <w:rPr>
          <w:rFonts w:ascii="Times New Roman" w:hAnsi="Times New Roman" w:cs="Times New Roman"/>
          <w:bCs/>
          <w:sz w:val="28"/>
          <w:szCs w:val="28"/>
        </w:rPr>
        <w:t xml:space="preserve">До подачи искового заявления в суд </w:t>
      </w:r>
      <w:r w:rsidRPr="00066507">
        <w:rPr>
          <w:rFonts w:ascii="Times New Roman" w:hAnsi="Times New Roman" w:cs="Times New Roman"/>
          <w:b/>
          <w:bCs/>
          <w:sz w:val="28"/>
          <w:szCs w:val="28"/>
        </w:rPr>
        <w:t>обязателен претензионный порядок</w:t>
      </w:r>
      <w:r w:rsidRPr="00066507">
        <w:rPr>
          <w:rFonts w:ascii="Times New Roman" w:hAnsi="Times New Roman" w:cs="Times New Roman"/>
          <w:bCs/>
          <w:sz w:val="28"/>
          <w:szCs w:val="28"/>
        </w:rPr>
        <w:t xml:space="preserve"> урегулирования споров в случае неисполнения или ненадлежащего исполнения обязательств, вытекающих из договора перевозки пассажира, багажа (п. 23 постановления Пленума Верховного суда РФ от 28.06.2012 № </w:t>
      </w:r>
      <w:r w:rsidRPr="00066507">
        <w:rPr>
          <w:rFonts w:ascii="Times New Roman" w:hAnsi="Times New Roman" w:cs="Times New Roman"/>
          <w:bCs/>
          <w:sz w:val="28"/>
          <w:szCs w:val="28"/>
        </w:rPr>
        <w:lastRenderedPageBreak/>
        <w:t>17 «О рассмотрении судами гражданских дел по спорам о защите прав потребителей»).</w:t>
      </w:r>
    </w:p>
    <w:p w:rsidR="00066507" w:rsidRPr="00066507" w:rsidRDefault="00066507" w:rsidP="00066507">
      <w:pPr>
        <w:shd w:val="clear" w:color="auto" w:fill="FFFFFF"/>
        <w:ind w:firstLine="567"/>
        <w:rPr>
          <w:rFonts w:ascii="Times New Roman" w:hAnsi="Times New Roman" w:cs="Times New Roman"/>
          <w:b/>
          <w:sz w:val="28"/>
          <w:szCs w:val="28"/>
        </w:rPr>
      </w:pPr>
      <w:r w:rsidRPr="00066507">
        <w:rPr>
          <w:rFonts w:ascii="Times New Roman" w:hAnsi="Times New Roman" w:cs="Times New Roman"/>
          <w:b/>
          <w:bCs/>
          <w:sz w:val="28"/>
          <w:szCs w:val="28"/>
        </w:rPr>
        <w:t>Пассажир имеет право на обращение в суд с целью защиты своего нарушенного права,</w:t>
      </w:r>
      <w:r w:rsidRPr="00066507">
        <w:rPr>
          <w:rFonts w:ascii="Times New Roman" w:hAnsi="Times New Roman" w:cs="Times New Roman"/>
          <w:sz w:val="28"/>
          <w:szCs w:val="28"/>
        </w:rPr>
        <w:t> в том числе имущественного характера, основываясь на ст. 11 ГК РФ, в соответствии с которой защита нарушенных гражданских прав осуществляется судом.</w:t>
      </w:r>
    </w:p>
    <w:p w:rsidR="002151C7" w:rsidRPr="00066507" w:rsidRDefault="002151C7">
      <w:pPr>
        <w:rPr>
          <w:rFonts w:ascii="Times New Roman" w:hAnsi="Times New Roman" w:cs="Times New Roman"/>
          <w:sz w:val="28"/>
          <w:szCs w:val="28"/>
        </w:rPr>
      </w:pPr>
    </w:p>
    <w:sectPr w:rsidR="002151C7" w:rsidRPr="000665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0"/>
        </w:tabs>
        <w:ind w:left="720" w:hanging="360"/>
      </w:pPr>
      <w:rPr>
        <w:rFonts w:ascii="Wingdings" w:hAnsi="Wingdings" w:cs="Symbol"/>
        <w:color w:val="auto"/>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Wingdings" w:hAnsi="Wingdings" w:cs="Wingdings"/>
        <w:sz w:val="27"/>
      </w:rPr>
    </w:lvl>
    <w:lvl w:ilvl="1">
      <w:start w:val="1"/>
      <w:numFmt w:val="bullet"/>
      <w:lvlText w:val=""/>
      <w:lvlJc w:val="left"/>
      <w:pPr>
        <w:tabs>
          <w:tab w:val="num" w:pos="1440"/>
        </w:tabs>
        <w:ind w:left="1440" w:hanging="360"/>
      </w:pPr>
      <w:rPr>
        <w:rFonts w:ascii="Symbol" w:hAnsi="Symbol" w:cs="Courier New"/>
      </w:rPr>
    </w:lvl>
    <w:lvl w:ilvl="2">
      <w:start w:val="1"/>
      <w:numFmt w:val="bullet"/>
      <w:lvlText w:val=""/>
      <w:lvlJc w:val="left"/>
      <w:pPr>
        <w:tabs>
          <w:tab w:val="num" w:pos="2160"/>
        </w:tabs>
        <w:ind w:left="2160" w:hanging="360"/>
      </w:pPr>
      <w:rPr>
        <w:rFonts w:ascii="Symbol" w:hAnsi="Symbol" w:cs="Courier New"/>
      </w:rPr>
    </w:lvl>
    <w:lvl w:ilvl="3">
      <w:start w:val="1"/>
      <w:numFmt w:val="bullet"/>
      <w:lvlText w:val=""/>
      <w:lvlJc w:val="left"/>
      <w:pPr>
        <w:tabs>
          <w:tab w:val="num" w:pos="2880"/>
        </w:tabs>
        <w:ind w:left="2880" w:hanging="360"/>
      </w:pPr>
      <w:rPr>
        <w:rFonts w:ascii="Symbol" w:hAnsi="Symbol" w:cs="Courier New"/>
      </w:rPr>
    </w:lvl>
    <w:lvl w:ilvl="4">
      <w:start w:val="1"/>
      <w:numFmt w:val="bullet"/>
      <w:lvlText w:val=""/>
      <w:lvlJc w:val="left"/>
      <w:pPr>
        <w:tabs>
          <w:tab w:val="num" w:pos="3600"/>
        </w:tabs>
        <w:ind w:left="3600" w:hanging="360"/>
      </w:pPr>
      <w:rPr>
        <w:rFonts w:ascii="Symbol" w:hAnsi="Symbol" w:cs="Courier New"/>
      </w:rPr>
    </w:lvl>
    <w:lvl w:ilvl="5">
      <w:start w:val="1"/>
      <w:numFmt w:val="bullet"/>
      <w:lvlText w:val=""/>
      <w:lvlJc w:val="left"/>
      <w:pPr>
        <w:tabs>
          <w:tab w:val="num" w:pos="4320"/>
        </w:tabs>
        <w:ind w:left="4320" w:hanging="360"/>
      </w:pPr>
      <w:rPr>
        <w:rFonts w:ascii="Symbol" w:hAnsi="Symbol" w:cs="Courier New"/>
      </w:rPr>
    </w:lvl>
    <w:lvl w:ilvl="6">
      <w:start w:val="1"/>
      <w:numFmt w:val="bullet"/>
      <w:lvlText w:val=""/>
      <w:lvlJc w:val="left"/>
      <w:pPr>
        <w:tabs>
          <w:tab w:val="num" w:pos="5040"/>
        </w:tabs>
        <w:ind w:left="5040" w:hanging="360"/>
      </w:pPr>
      <w:rPr>
        <w:rFonts w:ascii="Symbol" w:hAnsi="Symbol" w:cs="Courier New"/>
      </w:rPr>
    </w:lvl>
    <w:lvl w:ilvl="7">
      <w:start w:val="1"/>
      <w:numFmt w:val="bullet"/>
      <w:lvlText w:val=""/>
      <w:lvlJc w:val="left"/>
      <w:pPr>
        <w:tabs>
          <w:tab w:val="num" w:pos="5760"/>
        </w:tabs>
        <w:ind w:left="5760" w:hanging="360"/>
      </w:pPr>
      <w:rPr>
        <w:rFonts w:ascii="Symbol" w:hAnsi="Symbol" w:cs="Courier New"/>
      </w:rPr>
    </w:lvl>
    <w:lvl w:ilvl="8">
      <w:start w:val="1"/>
      <w:numFmt w:val="bullet"/>
      <w:lvlText w:val=""/>
      <w:lvlJc w:val="left"/>
      <w:pPr>
        <w:tabs>
          <w:tab w:val="num" w:pos="6480"/>
        </w:tabs>
        <w:ind w:left="6480" w:hanging="360"/>
      </w:pPr>
      <w:rPr>
        <w:rFonts w:ascii="Symbol" w:hAnsi="Symbol" w:cs="Courier New"/>
      </w:rPr>
    </w:lvl>
  </w:abstractNum>
  <w:abstractNum w:abstractNumId="3">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sz w:val="28"/>
      </w:rPr>
    </w:lvl>
    <w:lvl w:ilvl="1">
      <w:start w:val="1"/>
      <w:numFmt w:val="bullet"/>
      <w:lvlText w:val="o"/>
      <w:lvlJc w:val="left"/>
      <w:pPr>
        <w:tabs>
          <w:tab w:val="num" w:pos="0"/>
        </w:tabs>
        <w:ind w:left="1440" w:hanging="360"/>
      </w:pPr>
      <w:rPr>
        <w:rFonts w:ascii="Courier New" w:hAnsi="Courier New" w:cs="Symbol"/>
        <w:sz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Symbol"/>
        <w:sz w:val="20"/>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Symbol"/>
        <w:sz w:val="20"/>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Wingdings" w:hAnsi="Wingdings" w:cs="Wingdings"/>
        <w:sz w:val="28"/>
      </w:rPr>
    </w:lvl>
    <w:lvl w:ilvl="1">
      <w:start w:val="1"/>
      <w:numFmt w:val="bullet"/>
      <w:lvlText w:val=""/>
      <w:lvlJc w:val="left"/>
      <w:pPr>
        <w:tabs>
          <w:tab w:val="num" w:pos="1440"/>
        </w:tabs>
        <w:ind w:left="1440" w:hanging="360"/>
      </w:pPr>
      <w:rPr>
        <w:rFonts w:ascii="Symbol" w:hAnsi="Symbol" w:cs="Courier New"/>
      </w:rPr>
    </w:lvl>
    <w:lvl w:ilvl="2">
      <w:start w:val="1"/>
      <w:numFmt w:val="bullet"/>
      <w:lvlText w:val=""/>
      <w:lvlJc w:val="left"/>
      <w:pPr>
        <w:tabs>
          <w:tab w:val="num" w:pos="2160"/>
        </w:tabs>
        <w:ind w:left="2160" w:hanging="360"/>
      </w:pPr>
      <w:rPr>
        <w:rFonts w:ascii="Symbol" w:hAnsi="Symbol" w:cs="Courier New"/>
      </w:rPr>
    </w:lvl>
    <w:lvl w:ilvl="3">
      <w:start w:val="1"/>
      <w:numFmt w:val="bullet"/>
      <w:lvlText w:val=""/>
      <w:lvlJc w:val="left"/>
      <w:pPr>
        <w:tabs>
          <w:tab w:val="num" w:pos="2880"/>
        </w:tabs>
        <w:ind w:left="2880" w:hanging="360"/>
      </w:pPr>
      <w:rPr>
        <w:rFonts w:ascii="Symbol" w:hAnsi="Symbol" w:cs="Courier New"/>
      </w:rPr>
    </w:lvl>
    <w:lvl w:ilvl="4">
      <w:start w:val="1"/>
      <w:numFmt w:val="bullet"/>
      <w:lvlText w:val=""/>
      <w:lvlJc w:val="left"/>
      <w:pPr>
        <w:tabs>
          <w:tab w:val="num" w:pos="3600"/>
        </w:tabs>
        <w:ind w:left="3600" w:hanging="360"/>
      </w:pPr>
      <w:rPr>
        <w:rFonts w:ascii="Symbol" w:hAnsi="Symbol" w:cs="Courier New"/>
      </w:rPr>
    </w:lvl>
    <w:lvl w:ilvl="5">
      <w:start w:val="1"/>
      <w:numFmt w:val="bullet"/>
      <w:lvlText w:val=""/>
      <w:lvlJc w:val="left"/>
      <w:pPr>
        <w:tabs>
          <w:tab w:val="num" w:pos="4320"/>
        </w:tabs>
        <w:ind w:left="4320" w:hanging="360"/>
      </w:pPr>
      <w:rPr>
        <w:rFonts w:ascii="Symbol" w:hAnsi="Symbol" w:cs="Courier New"/>
      </w:rPr>
    </w:lvl>
    <w:lvl w:ilvl="6">
      <w:start w:val="1"/>
      <w:numFmt w:val="bullet"/>
      <w:lvlText w:val=""/>
      <w:lvlJc w:val="left"/>
      <w:pPr>
        <w:tabs>
          <w:tab w:val="num" w:pos="5040"/>
        </w:tabs>
        <w:ind w:left="5040" w:hanging="360"/>
      </w:pPr>
      <w:rPr>
        <w:rFonts w:ascii="Symbol" w:hAnsi="Symbol" w:cs="Courier New"/>
      </w:rPr>
    </w:lvl>
    <w:lvl w:ilvl="7">
      <w:start w:val="1"/>
      <w:numFmt w:val="bullet"/>
      <w:lvlText w:val=""/>
      <w:lvlJc w:val="left"/>
      <w:pPr>
        <w:tabs>
          <w:tab w:val="num" w:pos="5760"/>
        </w:tabs>
        <w:ind w:left="5760" w:hanging="360"/>
      </w:pPr>
      <w:rPr>
        <w:rFonts w:ascii="Symbol" w:hAnsi="Symbol" w:cs="Courier New"/>
      </w:rPr>
    </w:lvl>
    <w:lvl w:ilvl="8">
      <w:start w:val="1"/>
      <w:numFmt w:val="bullet"/>
      <w:lvlText w:val=""/>
      <w:lvlJc w:val="left"/>
      <w:pPr>
        <w:tabs>
          <w:tab w:val="num" w:pos="6480"/>
        </w:tabs>
        <w:ind w:left="6480" w:hanging="360"/>
      </w:pPr>
      <w:rPr>
        <w:rFonts w:ascii="Symbol" w:hAnsi="Symbol" w:cs="Courier New"/>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Wingdings" w:hAnsi="Wingdings" w:cs="Wingdings"/>
        <w:sz w:val="28"/>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Wingdings"/>
        <w:sz w:val="28"/>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7">
    <w:nsid w:val="0000000B"/>
    <w:multiLevelType w:val="multilevel"/>
    <w:tmpl w:val="0000000B"/>
    <w:name w:val="WW8Num11"/>
    <w:lvl w:ilvl="0">
      <w:start w:val="1"/>
      <w:numFmt w:val="bullet"/>
      <w:lvlText w:val=""/>
      <w:lvlJc w:val="left"/>
      <w:pPr>
        <w:tabs>
          <w:tab w:val="num" w:pos="0"/>
        </w:tabs>
        <w:ind w:left="720" w:hanging="360"/>
      </w:pPr>
      <w:rPr>
        <w:rFonts w:ascii="Symbol" w:hAnsi="Symbol" w:cs="Wingdings"/>
        <w:sz w:val="28"/>
      </w:rPr>
    </w:lvl>
    <w:lvl w:ilvl="1">
      <w:start w:val="1"/>
      <w:numFmt w:val="bullet"/>
      <w:lvlText w:val="o"/>
      <w:lvlJc w:val="left"/>
      <w:pPr>
        <w:tabs>
          <w:tab w:val="num" w:pos="0"/>
        </w:tabs>
        <w:ind w:left="1440" w:hanging="360"/>
      </w:pPr>
      <w:rPr>
        <w:rFonts w:ascii="Courier New" w:hAnsi="Courier New" w:cs="Symbol"/>
        <w:sz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Symbol"/>
        <w:sz w:val="20"/>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Symbol"/>
        <w:sz w:val="20"/>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C"/>
    <w:multiLevelType w:val="multilevel"/>
    <w:tmpl w:val="0000000C"/>
    <w:name w:val="WW8Num12"/>
    <w:lvl w:ilvl="0">
      <w:start w:val="1"/>
      <w:numFmt w:val="bullet"/>
      <w:lvlText w:val=""/>
      <w:lvlJc w:val="left"/>
      <w:pPr>
        <w:tabs>
          <w:tab w:val="num" w:pos="0"/>
        </w:tabs>
        <w:ind w:left="1259" w:hanging="360"/>
      </w:pPr>
      <w:rPr>
        <w:rFonts w:ascii="Symbol" w:hAnsi="Symbol" w:cs="Symbol"/>
        <w:color w:val="00000A"/>
        <w:sz w:val="28"/>
      </w:rPr>
    </w:lvl>
    <w:lvl w:ilvl="1">
      <w:start w:val="1"/>
      <w:numFmt w:val="bullet"/>
      <w:lvlText w:val="o"/>
      <w:lvlJc w:val="left"/>
      <w:pPr>
        <w:tabs>
          <w:tab w:val="num" w:pos="0"/>
        </w:tabs>
        <w:ind w:left="1979" w:hanging="360"/>
      </w:pPr>
      <w:rPr>
        <w:rFonts w:ascii="Courier New" w:hAnsi="Courier New" w:cs="Courier New"/>
      </w:rPr>
    </w:lvl>
    <w:lvl w:ilvl="2">
      <w:start w:val="1"/>
      <w:numFmt w:val="bullet"/>
      <w:lvlText w:val=""/>
      <w:lvlJc w:val="left"/>
      <w:pPr>
        <w:tabs>
          <w:tab w:val="num" w:pos="0"/>
        </w:tabs>
        <w:ind w:left="2699" w:hanging="360"/>
      </w:pPr>
      <w:rPr>
        <w:rFonts w:ascii="Wingdings" w:hAnsi="Wingdings" w:cs="Wingdings"/>
      </w:rPr>
    </w:lvl>
    <w:lvl w:ilvl="3">
      <w:start w:val="1"/>
      <w:numFmt w:val="bullet"/>
      <w:lvlText w:val=""/>
      <w:lvlJc w:val="left"/>
      <w:pPr>
        <w:tabs>
          <w:tab w:val="num" w:pos="0"/>
        </w:tabs>
        <w:ind w:left="3419" w:hanging="360"/>
      </w:pPr>
      <w:rPr>
        <w:rFonts w:ascii="Symbol" w:hAnsi="Symbol" w:cs="Symbol"/>
      </w:rPr>
    </w:lvl>
    <w:lvl w:ilvl="4">
      <w:start w:val="1"/>
      <w:numFmt w:val="bullet"/>
      <w:lvlText w:val="o"/>
      <w:lvlJc w:val="left"/>
      <w:pPr>
        <w:tabs>
          <w:tab w:val="num" w:pos="0"/>
        </w:tabs>
        <w:ind w:left="4139" w:hanging="360"/>
      </w:pPr>
      <w:rPr>
        <w:rFonts w:ascii="Courier New" w:hAnsi="Courier New" w:cs="Courier New"/>
      </w:rPr>
    </w:lvl>
    <w:lvl w:ilvl="5">
      <w:start w:val="1"/>
      <w:numFmt w:val="bullet"/>
      <w:lvlText w:val=""/>
      <w:lvlJc w:val="left"/>
      <w:pPr>
        <w:tabs>
          <w:tab w:val="num" w:pos="0"/>
        </w:tabs>
        <w:ind w:left="4859" w:hanging="360"/>
      </w:pPr>
      <w:rPr>
        <w:rFonts w:ascii="Wingdings" w:hAnsi="Wingdings" w:cs="Wingdings"/>
      </w:rPr>
    </w:lvl>
    <w:lvl w:ilvl="6">
      <w:start w:val="1"/>
      <w:numFmt w:val="bullet"/>
      <w:lvlText w:val=""/>
      <w:lvlJc w:val="left"/>
      <w:pPr>
        <w:tabs>
          <w:tab w:val="num" w:pos="0"/>
        </w:tabs>
        <w:ind w:left="5579" w:hanging="360"/>
      </w:pPr>
      <w:rPr>
        <w:rFonts w:ascii="Symbol" w:hAnsi="Symbol" w:cs="Symbol"/>
      </w:rPr>
    </w:lvl>
    <w:lvl w:ilvl="7">
      <w:start w:val="1"/>
      <w:numFmt w:val="bullet"/>
      <w:lvlText w:val="o"/>
      <w:lvlJc w:val="left"/>
      <w:pPr>
        <w:tabs>
          <w:tab w:val="num" w:pos="0"/>
        </w:tabs>
        <w:ind w:left="6299" w:hanging="360"/>
      </w:pPr>
      <w:rPr>
        <w:rFonts w:ascii="Courier New" w:hAnsi="Courier New" w:cs="Courier New"/>
      </w:rPr>
    </w:lvl>
    <w:lvl w:ilvl="8">
      <w:start w:val="1"/>
      <w:numFmt w:val="bullet"/>
      <w:lvlText w:val=""/>
      <w:lvlJc w:val="left"/>
      <w:pPr>
        <w:tabs>
          <w:tab w:val="num" w:pos="0"/>
        </w:tabs>
        <w:ind w:left="7019"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66507"/>
    <w:rsid w:val="00066507"/>
    <w:rsid w:val="00215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6507"/>
    <w:rPr>
      <w:color w:val="0000FF"/>
      <w:u w:val="single"/>
    </w:rPr>
  </w:style>
  <w:style w:type="paragraph" w:customStyle="1" w:styleId="NormalWeb">
    <w:name w:val="Normal (Web)"/>
    <w:basedOn w:val="a"/>
    <w:rsid w:val="00066507"/>
    <w:pPr>
      <w:suppressAutoHyphens/>
      <w:overflowPunct w:val="0"/>
      <w:autoSpaceDE w:val="0"/>
      <w:spacing w:before="280" w:after="280" w:line="240" w:lineRule="auto"/>
      <w:jc w:val="both"/>
      <w:textAlignment w:val="baseline"/>
    </w:pPr>
    <w:rPr>
      <w:rFonts w:ascii="Times New Roman" w:eastAsia="Times New Roman" w:hAnsi="Times New Roman" w:cs="Times New Roman"/>
      <w:sz w:val="24"/>
      <w:szCs w:val="20"/>
      <w:lang w:eastAsia="ar-SA"/>
    </w:rPr>
  </w:style>
  <w:style w:type="paragraph" w:customStyle="1" w:styleId="ListParagraph">
    <w:name w:val="List Paragraph"/>
    <w:basedOn w:val="a"/>
    <w:rsid w:val="00066507"/>
    <w:pPr>
      <w:suppressAutoHyphens/>
      <w:overflowPunct w:val="0"/>
      <w:autoSpaceDE w:val="0"/>
      <w:spacing w:after="0" w:line="240" w:lineRule="auto"/>
      <w:ind w:left="720"/>
      <w:jc w:val="both"/>
      <w:textAlignment w:val="baseline"/>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619F20535183CF96E2B721B5C9E08F3409F7ED036335254F547750BF1F273B0D852A5A6B6C247vDz1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2561</Words>
  <Characters>14599</Characters>
  <Application>Microsoft Office Word</Application>
  <DocSecurity>0</DocSecurity>
  <Lines>121</Lines>
  <Paragraphs>34</Paragraphs>
  <ScaleCrop>false</ScaleCrop>
  <Company/>
  <LinksUpToDate>false</LinksUpToDate>
  <CharactersWithSpaces>17126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adm-press</dc:creator>
  <cp:keywords/>
  <dc:description/>
  <cp:lastModifiedBy>adm-press</cp:lastModifiedBy>
  <cp:revision>2</cp:revision>
  <dcterms:created xsi:type="dcterms:W3CDTF">2020-11-26T04:03:00Z</dcterms:created>
  <dcterms:modified xsi:type="dcterms:W3CDTF">2020-11-26T04:05:00Z</dcterms:modified>
</cp:coreProperties>
</file>